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4D" w:rsidRDefault="00B469FA" w:rsidP="001C0465">
      <w:pPr>
        <w:ind w:left="-1080" w:right="-519"/>
        <w:jc w:val="center"/>
        <w:rPr>
          <w:rFonts w:ascii="Courier New" w:hAnsi="Courier New"/>
        </w:rPr>
      </w:pPr>
      <w:bookmarkStart w:id="0" w:name="_GoBack"/>
      <w:bookmarkEnd w:id="0"/>
      <w:r>
        <w:rPr>
          <w:rFonts w:ascii="Courier New" w:hAnsi="Courier New"/>
          <w:noProof/>
        </w:rPr>
        <w:drawing>
          <wp:inline distT="0" distB="0" distL="0" distR="0">
            <wp:extent cx="3810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34D" w:rsidRPr="005A288A" w:rsidRDefault="00A6534D" w:rsidP="001C0465">
      <w:pPr>
        <w:pStyle w:val="a3"/>
        <w:ind w:left="-960" w:right="-519"/>
        <w:rPr>
          <w:b/>
          <w:bCs/>
          <w:u w:val="none"/>
        </w:rPr>
      </w:pPr>
    </w:p>
    <w:p w:rsidR="00A6534D" w:rsidRDefault="00A6534D" w:rsidP="001C0465">
      <w:pPr>
        <w:pStyle w:val="a3"/>
        <w:ind w:left="-960" w:right="-639"/>
        <w:rPr>
          <w:b/>
          <w:bCs/>
          <w:sz w:val="36"/>
          <w:u w:val="none"/>
        </w:rPr>
      </w:pPr>
      <w:r>
        <w:rPr>
          <w:b/>
          <w:bCs/>
          <w:sz w:val="36"/>
          <w:u w:val="none"/>
        </w:rPr>
        <w:t>Администрация городского округа город Кулебаки</w:t>
      </w:r>
    </w:p>
    <w:p w:rsidR="00A6534D" w:rsidRDefault="00A6534D" w:rsidP="001C0465">
      <w:pPr>
        <w:pStyle w:val="a3"/>
        <w:ind w:left="-960" w:right="-639"/>
        <w:rPr>
          <w:b/>
          <w:bCs/>
          <w:sz w:val="36"/>
          <w:u w:val="none"/>
        </w:rPr>
      </w:pPr>
      <w:r>
        <w:rPr>
          <w:b/>
          <w:bCs/>
          <w:sz w:val="36"/>
          <w:u w:val="none"/>
        </w:rPr>
        <w:t>Нижегородской области</w:t>
      </w:r>
    </w:p>
    <w:p w:rsidR="00A6534D" w:rsidRPr="00304725" w:rsidRDefault="00A6534D" w:rsidP="001C0465">
      <w:pPr>
        <w:ind w:left="-960" w:right="-639"/>
        <w:jc w:val="center"/>
        <w:rPr>
          <w:sz w:val="10"/>
          <w:szCs w:val="10"/>
          <w:u w:val="single"/>
        </w:rPr>
      </w:pPr>
    </w:p>
    <w:p w:rsidR="00A6534D" w:rsidRPr="00304725" w:rsidRDefault="00A6534D" w:rsidP="001C0465">
      <w:pPr>
        <w:pStyle w:val="a5"/>
        <w:ind w:left="-960" w:right="-639"/>
        <w:rPr>
          <w:b w:val="0"/>
        </w:rPr>
      </w:pPr>
      <w:r>
        <w:rPr>
          <w:b w:val="0"/>
        </w:rPr>
        <w:t xml:space="preserve">П </w:t>
      </w:r>
      <w:r w:rsidRPr="00304725">
        <w:rPr>
          <w:b w:val="0"/>
        </w:rPr>
        <w:t>О С Т А Н О В Л Е Н И Е</w:t>
      </w:r>
    </w:p>
    <w:p w:rsidR="00A6534D" w:rsidRDefault="0033428A" w:rsidP="001C0465">
      <w:pPr>
        <w:ind w:left="-960" w:right="-63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160020</wp:posOffset>
                </wp:positionV>
                <wp:extent cx="990600" cy="293370"/>
                <wp:effectExtent l="9525" t="7620" r="9525" b="1333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F3D" w:rsidRPr="00E91094" w:rsidRDefault="00781F3D" w:rsidP="00E910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0pt;margin-top:12.6pt;width:78pt;height:2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" strokecolor="white">
                <v:textbox>
                  <w:txbxContent>
                    <w:p w:rsidR="00781F3D" w:rsidRPr="00E91094" w:rsidRDefault="00781F3D" w:rsidP="00E91094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101600</wp:posOffset>
                </wp:positionV>
                <wp:extent cx="2057400" cy="293370"/>
                <wp:effectExtent l="9525" t="6350" r="9525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F3D" w:rsidRPr="00E91094" w:rsidRDefault="00781F3D" w:rsidP="00E910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6pt;margin-top:8pt;width:162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" strokecolor="white">
                <v:textbox>
                  <w:txbxContent>
                    <w:p w:rsidR="00781F3D" w:rsidRPr="00E91094" w:rsidRDefault="00781F3D" w:rsidP="00E91094"/>
                  </w:txbxContent>
                </v:textbox>
              </v:rect>
            </w:pict>
          </mc:Fallback>
        </mc:AlternateContent>
      </w:r>
    </w:p>
    <w:p w:rsidR="00A6534D" w:rsidRDefault="00A6534D" w:rsidP="001C0465">
      <w:pPr>
        <w:ind w:left="-960" w:right="-639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№</w:t>
      </w:r>
      <w:r>
        <w:rPr>
          <w:u w:val="single"/>
        </w:rPr>
        <w:t xml:space="preserve"> </w:t>
      </w:r>
    </w:p>
    <w:p w:rsidR="00A6534D" w:rsidRDefault="00A6534D" w:rsidP="001C0465">
      <w:pPr>
        <w:jc w:val="both"/>
        <w:rPr>
          <w:lang w:val="en-US"/>
        </w:rPr>
      </w:pPr>
    </w:p>
    <w:p w:rsidR="00A6534D" w:rsidRDefault="00A6534D" w:rsidP="001C0465">
      <w:pPr>
        <w:jc w:val="both"/>
        <w:rPr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853"/>
      </w:tblGrid>
      <w:tr w:rsidR="00A6534D" w:rsidRPr="001C0465" w:rsidTr="001C0465">
        <w:trPr>
          <w:jc w:val="center"/>
        </w:trPr>
        <w:tc>
          <w:tcPr>
            <w:tcW w:w="9853" w:type="dxa"/>
          </w:tcPr>
          <w:p w:rsidR="00A6534D" w:rsidRPr="00E8534F" w:rsidRDefault="00A6534D" w:rsidP="002460FB">
            <w:pPr>
              <w:jc w:val="center"/>
              <w:rPr>
                <w:b/>
              </w:rPr>
            </w:pPr>
            <w:permStart w:id="70192481" w:edGrp="everyone"/>
            <w:r>
              <w:rPr>
                <w:b/>
                <w:szCs w:val="28"/>
              </w:rPr>
              <w:t xml:space="preserve">О внесении изменений в </w:t>
            </w:r>
            <w:r w:rsidR="002460FB" w:rsidRPr="00EA2FC9">
              <w:rPr>
                <w:b/>
                <w:szCs w:val="28"/>
              </w:rPr>
              <w:t>Методик</w:t>
            </w:r>
            <w:r w:rsidR="002460FB">
              <w:rPr>
                <w:b/>
                <w:szCs w:val="28"/>
              </w:rPr>
              <w:t>у</w:t>
            </w:r>
            <w:r w:rsidR="002460FB" w:rsidRPr="00EA2FC9">
              <w:rPr>
                <w:b/>
                <w:szCs w:val="28"/>
              </w:rPr>
              <w:t xml:space="preserve"> расчета арендной платы за земельные участки, </w:t>
            </w:r>
            <w:r w:rsidR="002460FB" w:rsidRPr="00EA2FC9">
              <w:rPr>
                <w:b/>
                <w:bCs/>
                <w:szCs w:val="28"/>
              </w:rPr>
              <w:t>находящиеся в муниципальной собственности городского округа город Кулебаки Нижегородской области</w:t>
            </w:r>
            <w:r w:rsidR="002460FB">
              <w:rPr>
                <w:b/>
                <w:bCs/>
                <w:szCs w:val="28"/>
              </w:rPr>
              <w:t xml:space="preserve">, утвержденную </w:t>
            </w:r>
            <w:r>
              <w:rPr>
                <w:b/>
                <w:szCs w:val="28"/>
              </w:rPr>
              <w:t>Постановление</w:t>
            </w:r>
            <w:r w:rsidR="002460FB">
              <w:rPr>
                <w:b/>
                <w:szCs w:val="28"/>
              </w:rPr>
              <w:t>м</w:t>
            </w:r>
            <w:r>
              <w:rPr>
                <w:b/>
                <w:szCs w:val="28"/>
              </w:rPr>
              <w:t xml:space="preserve"> администрации городского округа город Кулебаки Нижегородской области от </w:t>
            </w:r>
            <w:r w:rsidR="00E91094">
              <w:rPr>
                <w:b/>
                <w:szCs w:val="28"/>
              </w:rPr>
              <w:t>22.11.</w:t>
            </w:r>
            <w:r>
              <w:rPr>
                <w:b/>
                <w:szCs w:val="28"/>
              </w:rPr>
              <w:t>201</w:t>
            </w:r>
            <w:r w:rsidR="005F72AC">
              <w:rPr>
                <w:b/>
                <w:szCs w:val="28"/>
              </w:rPr>
              <w:t>7</w:t>
            </w:r>
            <w:r>
              <w:rPr>
                <w:b/>
                <w:szCs w:val="28"/>
              </w:rPr>
              <w:t xml:space="preserve"> года №</w:t>
            </w:r>
            <w:r w:rsidR="00144D39">
              <w:rPr>
                <w:b/>
                <w:szCs w:val="28"/>
              </w:rPr>
              <w:t>2</w:t>
            </w:r>
            <w:r w:rsidR="00E91094">
              <w:rPr>
                <w:b/>
                <w:szCs w:val="28"/>
              </w:rPr>
              <w:t>819</w:t>
            </w:r>
            <w:permEnd w:id="70192481"/>
          </w:p>
        </w:tc>
      </w:tr>
    </w:tbl>
    <w:p w:rsidR="00A6534D" w:rsidRPr="00ED6297" w:rsidRDefault="00A6534D" w:rsidP="001C0465">
      <w:pPr>
        <w:jc w:val="both"/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9854"/>
      </w:tblGrid>
      <w:tr w:rsidR="00A6534D" w:rsidRPr="001C0465" w:rsidTr="00126950">
        <w:tc>
          <w:tcPr>
            <w:tcW w:w="9854" w:type="dxa"/>
          </w:tcPr>
          <w:p w:rsidR="00A6534D" w:rsidRPr="008E6964" w:rsidRDefault="002460FB" w:rsidP="002460FB">
            <w:pPr>
              <w:spacing w:line="360" w:lineRule="auto"/>
              <w:ind w:firstLine="709"/>
              <w:jc w:val="both"/>
            </w:pPr>
            <w:permStart w:id="965095474" w:edGrp="everyone"/>
            <w:r w:rsidRPr="00763012">
              <w:rPr>
                <w:szCs w:val="28"/>
              </w:rPr>
              <w:t>В целях приведения нормативно - правовых актов администрации городского округа город Кулебаки Нижегородской области в соответствие с нормами действующего законодательства</w:t>
            </w:r>
            <w:r>
              <w:rPr>
                <w:szCs w:val="28"/>
              </w:rPr>
              <w:t>, в</w:t>
            </w:r>
            <w:r w:rsidR="00144D39" w:rsidRPr="00302E6B">
              <w:rPr>
                <w:szCs w:val="28"/>
              </w:rPr>
              <w:t xml:space="preserve"> </w:t>
            </w:r>
            <w:r w:rsidR="00144D39">
              <w:rPr>
                <w:szCs w:val="28"/>
              </w:rPr>
              <w:t>соответствии с</w:t>
            </w:r>
            <w:r w:rsidR="00E91094">
              <w:rPr>
                <w:szCs w:val="28"/>
              </w:rPr>
              <w:t xml:space="preserve"> постановлением Правительства Нижегородской области от 28.06.2018г. №469 «О внесении изменений в некоторые постановления Правительства Нижегородской области»</w:t>
            </w:r>
            <w:r w:rsidR="00144D39" w:rsidRPr="00302E6B">
              <w:rPr>
                <w:szCs w:val="28"/>
              </w:rPr>
              <w:t>,</w:t>
            </w:r>
            <w:r w:rsidR="005F72AC">
              <w:rPr>
                <w:szCs w:val="28"/>
              </w:rPr>
              <w:t xml:space="preserve"> </w:t>
            </w:r>
            <w:r w:rsidR="00981878" w:rsidRPr="00302E6B">
              <w:rPr>
                <w:szCs w:val="28"/>
              </w:rPr>
              <w:t xml:space="preserve">руководствуясь ст. 39 Устава городского округа город Кулебаки Нижегородской области, </w:t>
            </w:r>
            <w:r w:rsidR="00981878">
              <w:rPr>
                <w:szCs w:val="28"/>
              </w:rPr>
              <w:t>а</w:t>
            </w:r>
            <w:r w:rsidR="00981878" w:rsidRPr="00302E6B">
              <w:rPr>
                <w:szCs w:val="28"/>
              </w:rPr>
              <w:t>дминистрация городского округа город Кулебаки Нижегородской области</w:t>
            </w:r>
            <w:permEnd w:id="965095474"/>
          </w:p>
        </w:tc>
      </w:tr>
    </w:tbl>
    <w:p w:rsidR="00A6534D" w:rsidRPr="00220B47" w:rsidRDefault="00A6534D" w:rsidP="007A35C5">
      <w:pPr>
        <w:spacing w:line="360" w:lineRule="auto"/>
        <w:jc w:val="center"/>
        <w:rPr>
          <w:b/>
        </w:rPr>
      </w:pPr>
      <w:r>
        <w:rPr>
          <w:b/>
        </w:rPr>
        <w:t xml:space="preserve">п </w:t>
      </w:r>
      <w:r w:rsidRPr="00220B47">
        <w:rPr>
          <w:b/>
        </w:rPr>
        <w:t>о</w:t>
      </w:r>
      <w:r>
        <w:rPr>
          <w:b/>
        </w:rPr>
        <w:t xml:space="preserve"> </w:t>
      </w:r>
      <w:r w:rsidRPr="00220B47">
        <w:rPr>
          <w:b/>
        </w:rPr>
        <w:t>с</w:t>
      </w:r>
      <w:r>
        <w:rPr>
          <w:b/>
        </w:rPr>
        <w:t xml:space="preserve"> </w:t>
      </w:r>
      <w:r w:rsidRPr="00220B47">
        <w:rPr>
          <w:b/>
        </w:rPr>
        <w:t>т</w:t>
      </w:r>
      <w:r>
        <w:rPr>
          <w:b/>
        </w:rPr>
        <w:t xml:space="preserve"> </w:t>
      </w:r>
      <w:r w:rsidRPr="00220B47">
        <w:rPr>
          <w:b/>
        </w:rPr>
        <w:t>а</w:t>
      </w:r>
      <w:r>
        <w:rPr>
          <w:b/>
        </w:rPr>
        <w:t xml:space="preserve"> </w:t>
      </w:r>
      <w:r w:rsidRPr="00220B47">
        <w:rPr>
          <w:b/>
        </w:rPr>
        <w:t>н</w:t>
      </w:r>
      <w:r>
        <w:rPr>
          <w:b/>
        </w:rPr>
        <w:t xml:space="preserve"> </w:t>
      </w:r>
      <w:r w:rsidRPr="00220B47">
        <w:rPr>
          <w:b/>
        </w:rPr>
        <w:t>о</w:t>
      </w:r>
      <w:r>
        <w:rPr>
          <w:b/>
        </w:rPr>
        <w:t xml:space="preserve"> </w:t>
      </w:r>
      <w:r w:rsidRPr="00220B47">
        <w:rPr>
          <w:b/>
        </w:rPr>
        <w:t>в</w:t>
      </w:r>
      <w:r>
        <w:rPr>
          <w:b/>
        </w:rPr>
        <w:t xml:space="preserve"> </w:t>
      </w:r>
      <w:r w:rsidRPr="00220B47">
        <w:rPr>
          <w:b/>
        </w:rPr>
        <w:t>л</w:t>
      </w:r>
      <w:r>
        <w:rPr>
          <w:b/>
        </w:rPr>
        <w:t xml:space="preserve"> </w:t>
      </w:r>
      <w:r w:rsidRPr="00220B47">
        <w:rPr>
          <w:b/>
        </w:rPr>
        <w:t>я</w:t>
      </w:r>
      <w:r>
        <w:rPr>
          <w:b/>
        </w:rPr>
        <w:t xml:space="preserve"> е т</w:t>
      </w:r>
      <w:r w:rsidRPr="00220B47">
        <w:rPr>
          <w:b/>
        </w:rPr>
        <w:t>:</w:t>
      </w:r>
    </w:p>
    <w:tbl>
      <w:tblPr>
        <w:tblW w:w="9854" w:type="dxa"/>
        <w:tblLook w:val="01E0" w:firstRow="1" w:lastRow="1" w:firstColumn="1" w:lastColumn="1" w:noHBand="0" w:noVBand="0"/>
      </w:tblPr>
      <w:tblGrid>
        <w:gridCol w:w="4820"/>
        <w:gridCol w:w="2268"/>
        <w:gridCol w:w="2534"/>
        <w:gridCol w:w="159"/>
        <w:gridCol w:w="73"/>
      </w:tblGrid>
      <w:tr w:rsidR="00A6534D" w:rsidTr="00781F3D">
        <w:tc>
          <w:tcPr>
            <w:tcW w:w="9854" w:type="dxa"/>
            <w:gridSpan w:val="5"/>
          </w:tcPr>
          <w:p w:rsidR="00E91094" w:rsidRPr="00E91094" w:rsidRDefault="00E91094" w:rsidP="00781F3D">
            <w:pPr>
              <w:numPr>
                <w:ilvl w:val="0"/>
                <w:numId w:val="24"/>
              </w:numPr>
              <w:tabs>
                <w:tab w:val="left" w:pos="142"/>
              </w:tabs>
              <w:spacing w:line="360" w:lineRule="auto"/>
              <w:ind w:left="0" w:firstLine="426"/>
              <w:jc w:val="both"/>
            </w:pPr>
            <w:permStart w:id="1859128733" w:edGrp="everyone"/>
            <w:r>
              <w:t xml:space="preserve">Внести в </w:t>
            </w:r>
            <w:r w:rsidR="002460FB">
              <w:t>Методику</w:t>
            </w:r>
            <w:r w:rsidR="002460FB" w:rsidRPr="002460FB">
              <w:rPr>
                <w:b/>
                <w:szCs w:val="28"/>
              </w:rPr>
              <w:t xml:space="preserve"> </w:t>
            </w:r>
            <w:r w:rsidR="002460FB" w:rsidRPr="002460FB">
              <w:rPr>
                <w:szCs w:val="28"/>
              </w:rPr>
              <w:t xml:space="preserve">расчета арендной платы за земельные участки, </w:t>
            </w:r>
            <w:r w:rsidR="002460FB" w:rsidRPr="002460FB">
              <w:rPr>
                <w:bCs/>
                <w:szCs w:val="28"/>
              </w:rPr>
              <w:t xml:space="preserve">находящиеся в муниципальной собственности городского округа город Кулебаки Нижегородской области, утвержденную </w:t>
            </w:r>
            <w:r w:rsidR="002460FB" w:rsidRPr="002460FB">
              <w:rPr>
                <w:szCs w:val="28"/>
              </w:rPr>
              <w:t>Постановлением администрации городского округа</w:t>
            </w:r>
            <w:r w:rsidR="002460FB" w:rsidRPr="002460FB">
              <w:rPr>
                <w:b/>
                <w:szCs w:val="28"/>
              </w:rPr>
              <w:t xml:space="preserve"> </w:t>
            </w:r>
            <w:r w:rsidR="002460FB" w:rsidRPr="002460FB">
              <w:rPr>
                <w:szCs w:val="28"/>
              </w:rPr>
              <w:t>город Кулебаки Нижегородской области от 22.11.2017 года №2819 (далее «Методика»)</w:t>
            </w:r>
            <w:r w:rsidR="002460FB">
              <w:t xml:space="preserve"> </w:t>
            </w:r>
            <w:r w:rsidRPr="00E91094">
              <w:t>следующие изменения:</w:t>
            </w:r>
          </w:p>
          <w:p w:rsidR="00E91094" w:rsidRDefault="00E91094" w:rsidP="00781F3D">
            <w:pPr>
              <w:tabs>
                <w:tab w:val="left" w:pos="142"/>
              </w:tabs>
              <w:spacing w:line="360" w:lineRule="auto"/>
              <w:ind w:firstLine="567"/>
              <w:jc w:val="both"/>
            </w:pPr>
            <w:r>
              <w:t xml:space="preserve">1.1. Пункт 3.5. </w:t>
            </w:r>
            <w:r w:rsidR="00781F3D">
              <w:t xml:space="preserve">Методики </w:t>
            </w:r>
            <w:r>
              <w:t>изложить в следующей редакции:</w:t>
            </w:r>
          </w:p>
          <w:p w:rsidR="00E91094" w:rsidRDefault="00EF63C3" w:rsidP="00EF63C3">
            <w:pPr>
              <w:autoSpaceDE w:val="0"/>
              <w:autoSpaceDN w:val="0"/>
              <w:adjustRightInd w:val="0"/>
              <w:spacing w:line="480" w:lineRule="auto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781F3D">
              <w:rPr>
                <w:szCs w:val="28"/>
              </w:rPr>
              <w:t xml:space="preserve">3.5. </w:t>
            </w:r>
            <w:r w:rsidR="00E91094">
              <w:rPr>
                <w:szCs w:val="28"/>
              </w:rPr>
              <w:t xml:space="preserve">В случае, если величина кадастровой стоимости земельного участка (удельный показатель кадастровой стоимости земель), передаваемого в аренду, не установлена, значение удельного показателя кадастровой стоимости </w:t>
            </w:r>
            <w:r w:rsidR="00E91094">
              <w:rPr>
                <w:szCs w:val="28"/>
              </w:rPr>
              <w:lastRenderedPageBreak/>
              <w:t>земельного участка приравнивается к среднему значению удельного показателя кадастровой стоимости земель для соответствующего вида разрешенного использования по кадастровому кварталу, в котором расположен земельный участок.</w:t>
            </w:r>
          </w:p>
          <w:p w:rsidR="00E91094" w:rsidRDefault="00E91094" w:rsidP="00EB7320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>Если среднее значение удельного показателя кадастровой стоимости земель для соответствующего вида разрешенного использования по кадастровому кварталу, в котором расположен земельный участок, не определено, его значение приравнивается к среднему значению удельного показателя кадастровой стоимости земель для соответствующего вида разрешенного использования по населенному пункту, в котором расположен земельный участок.</w:t>
            </w:r>
          </w:p>
          <w:p w:rsidR="00E91094" w:rsidRDefault="00E91094" w:rsidP="00EB7320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Если среднее значение удельного показателя кадастровой стоимости земель для соответствующего вида разрешенного использования по населенному пункту, в котором расположен земельный участок, не определено, его значение приравнивается к среднему значению удельного показателя кадастровой стоимости земель для соответствующего вида разрешенного использования по </w:t>
            </w:r>
            <w:r w:rsidR="00EB7320">
              <w:rPr>
                <w:szCs w:val="28"/>
              </w:rPr>
              <w:t>городскому округу город Кулебаки Нижегородской области</w:t>
            </w:r>
            <w:r>
              <w:rPr>
                <w:szCs w:val="28"/>
              </w:rPr>
              <w:t>.</w:t>
            </w:r>
          </w:p>
          <w:p w:rsidR="00E91094" w:rsidRDefault="00E91094" w:rsidP="00EB7320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>Если среднее значение удельного показателя кадастровой стоимости земель для соответствующего вида разрешенного использования по городскому округу</w:t>
            </w:r>
            <w:r w:rsidR="00EB7320">
              <w:rPr>
                <w:szCs w:val="28"/>
              </w:rPr>
              <w:t xml:space="preserve"> город Кулебаки Нижегородской области </w:t>
            </w:r>
            <w:r>
              <w:rPr>
                <w:szCs w:val="28"/>
              </w:rPr>
              <w:t>не определено, его значение приравнивается к среднему взвешенному по площади значению удельного показателя кадастровой стоимости земель для соответствующего вида разрешенного использования по Нижегородской области</w:t>
            </w:r>
            <w:r w:rsidR="00781F3D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  <w:p w:rsidR="00A6534D" w:rsidRPr="003A243A" w:rsidRDefault="00A6534D" w:rsidP="00F07482">
            <w:pPr>
              <w:spacing w:line="360" w:lineRule="auto"/>
              <w:ind w:firstLine="709"/>
              <w:jc w:val="both"/>
              <w:rPr>
                <w:iCs/>
              </w:rPr>
            </w:pPr>
            <w:r w:rsidRPr="003A243A">
              <w:rPr>
                <w:spacing w:val="-10"/>
                <w:szCs w:val="28"/>
              </w:rPr>
              <w:t xml:space="preserve">2. </w:t>
            </w:r>
            <w:r w:rsidRPr="003A243A">
              <w:t>Отделу организации и контроля управления делами (</w:t>
            </w:r>
            <w:r w:rsidR="003A243A" w:rsidRPr="003A243A">
              <w:rPr>
                <w:szCs w:val="28"/>
              </w:rPr>
              <w:t>Е.А. Дорофеева</w:t>
            </w:r>
            <w:r w:rsidRPr="003A243A">
              <w:t xml:space="preserve">) опубликовать настоящее постановление путем размещения на официальном интернет-сайте городского округа город Кулебаки </w:t>
            </w:r>
            <w:r w:rsidRPr="003A243A">
              <w:rPr>
                <w:lang w:val="en-US"/>
              </w:rPr>
              <w:t>http</w:t>
            </w:r>
            <w:r w:rsidRPr="003A243A">
              <w:t xml:space="preserve">:// </w:t>
            </w:r>
            <w:r w:rsidRPr="003A243A">
              <w:rPr>
                <w:iCs/>
              </w:rPr>
              <w:t>кулебаки-округ.рф.</w:t>
            </w:r>
          </w:p>
          <w:p w:rsidR="00A6534D" w:rsidRDefault="00A6534D" w:rsidP="00FD6A8C">
            <w:pPr>
              <w:spacing w:line="360" w:lineRule="auto"/>
              <w:ind w:firstLine="709"/>
              <w:jc w:val="both"/>
            </w:pPr>
            <w:r w:rsidRPr="00EB7320">
              <w:rPr>
                <w:spacing w:val="-10"/>
                <w:szCs w:val="28"/>
              </w:rPr>
              <w:t xml:space="preserve">3. </w:t>
            </w:r>
            <w:r w:rsidR="007A561C" w:rsidRPr="00ED47E5">
              <w:t xml:space="preserve">Контроль за исполнением </w:t>
            </w:r>
            <w:r w:rsidR="007A561C">
              <w:t xml:space="preserve">настоящего Постановления возложить на председателя Комитета по управлению муниципальным имуществом </w:t>
            </w:r>
            <w:r w:rsidR="007A561C">
              <w:lastRenderedPageBreak/>
              <w:t>администрации городского округа город Кулебаки А.В.Борисову</w:t>
            </w:r>
            <w:r w:rsidRPr="00B350AA">
              <w:rPr>
                <w:color w:val="FF0000"/>
                <w:szCs w:val="28"/>
              </w:rPr>
              <w:t>.</w:t>
            </w:r>
            <w:permEnd w:id="1859128733"/>
          </w:p>
        </w:tc>
      </w:tr>
      <w:tr w:rsidR="00A6534D" w:rsidTr="00781F3D">
        <w:trPr>
          <w:gridAfter w:val="1"/>
          <w:wAfter w:w="73" w:type="dxa"/>
        </w:trPr>
        <w:tc>
          <w:tcPr>
            <w:tcW w:w="4820" w:type="dxa"/>
          </w:tcPr>
          <w:p w:rsidR="00781F3D" w:rsidRDefault="00A6534D" w:rsidP="002D46AB">
            <w:permStart w:id="1346010659" w:edGrp="everyone"/>
            <w:r>
              <w:lastRenderedPageBreak/>
              <w:t xml:space="preserve"> </w:t>
            </w:r>
          </w:p>
          <w:p w:rsidR="00781F3D" w:rsidRDefault="00781F3D" w:rsidP="002D46AB"/>
          <w:p w:rsidR="00A6534D" w:rsidRDefault="00A6534D" w:rsidP="002D46AB">
            <w:r>
              <w:t>Глава ад</w:t>
            </w:r>
            <w:permStart w:id="380901634" w:edGrp="everyone"/>
            <w:r>
              <w:t xml:space="preserve">министрации </w:t>
            </w:r>
            <w:permEnd w:id="1346010659"/>
          </w:p>
        </w:tc>
        <w:tc>
          <w:tcPr>
            <w:tcW w:w="2268" w:type="dxa"/>
          </w:tcPr>
          <w:p w:rsidR="00A6534D" w:rsidRDefault="00A6534D" w:rsidP="007A35C5">
            <w:pPr>
              <w:jc w:val="both"/>
            </w:pPr>
          </w:p>
        </w:tc>
        <w:tc>
          <w:tcPr>
            <w:tcW w:w="2693" w:type="dxa"/>
            <w:gridSpan w:val="2"/>
          </w:tcPr>
          <w:p w:rsidR="00781F3D" w:rsidRDefault="00781F3D" w:rsidP="007A35C5">
            <w:pPr>
              <w:jc w:val="right"/>
            </w:pPr>
            <w:permStart w:id="444735526" w:edGrp="everyone"/>
          </w:p>
          <w:p w:rsidR="00781F3D" w:rsidRDefault="00781F3D" w:rsidP="007A35C5">
            <w:pPr>
              <w:jc w:val="right"/>
            </w:pPr>
          </w:p>
          <w:p w:rsidR="00A6534D" w:rsidRDefault="00A6534D" w:rsidP="007A35C5">
            <w:pPr>
              <w:jc w:val="right"/>
            </w:pPr>
            <w:r>
              <w:t>Л.А.</w:t>
            </w:r>
            <w:r w:rsidR="00EB7320">
              <w:t xml:space="preserve"> </w:t>
            </w:r>
            <w:r>
              <w:t xml:space="preserve">Узякова  </w:t>
            </w:r>
            <w:permEnd w:id="380901634"/>
            <w:permEnd w:id="444735526"/>
          </w:p>
        </w:tc>
      </w:tr>
      <w:tr w:rsidR="00A6534D" w:rsidTr="00781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32" w:type="dxa"/>
        </w:trPr>
        <w:tc>
          <w:tcPr>
            <w:tcW w:w="96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534D" w:rsidRPr="002D46AB" w:rsidRDefault="00A6534D" w:rsidP="00F07482">
            <w:pPr>
              <w:jc w:val="center"/>
              <w:rPr>
                <w:b/>
              </w:rPr>
            </w:pPr>
          </w:p>
        </w:tc>
      </w:tr>
    </w:tbl>
    <w:p w:rsidR="00A6534D" w:rsidRDefault="00A6534D" w:rsidP="001A4C0F">
      <w:pPr>
        <w:jc w:val="both"/>
        <w:rPr>
          <w:sz w:val="16"/>
          <w:szCs w:val="16"/>
        </w:rPr>
      </w:pPr>
    </w:p>
    <w:tbl>
      <w:tblPr>
        <w:tblW w:w="10094" w:type="dxa"/>
        <w:jc w:val="center"/>
        <w:tblLook w:val="01E0" w:firstRow="1" w:lastRow="1" w:firstColumn="1" w:lastColumn="1" w:noHBand="0" w:noVBand="0"/>
      </w:tblPr>
      <w:tblGrid>
        <w:gridCol w:w="9853"/>
        <w:gridCol w:w="241"/>
      </w:tblGrid>
      <w:tr w:rsidR="00A6534D" w:rsidTr="00F61D24">
        <w:trPr>
          <w:gridAfter w:val="1"/>
          <w:wAfter w:w="241" w:type="dxa"/>
          <w:jc w:val="center"/>
        </w:trPr>
        <w:tc>
          <w:tcPr>
            <w:tcW w:w="9853" w:type="dxa"/>
          </w:tcPr>
          <w:p w:rsidR="00A6534D" w:rsidRDefault="00A6534D" w:rsidP="00486088"/>
        </w:tc>
      </w:tr>
      <w:tr w:rsidR="00A6534D" w:rsidTr="00F61D24">
        <w:trPr>
          <w:jc w:val="center"/>
        </w:trPr>
        <w:tc>
          <w:tcPr>
            <w:tcW w:w="10094" w:type="dxa"/>
            <w:gridSpan w:val="2"/>
          </w:tcPr>
          <w:p w:rsidR="00A6534D" w:rsidRDefault="00A6534D" w:rsidP="00C87344"/>
        </w:tc>
      </w:tr>
    </w:tbl>
    <w:p w:rsidR="00A6534D" w:rsidRDefault="00A6534D" w:rsidP="001A4C0F">
      <w:pPr>
        <w:jc w:val="both"/>
        <w:rPr>
          <w:sz w:val="16"/>
          <w:szCs w:val="16"/>
        </w:rPr>
      </w:pPr>
    </w:p>
    <w:p w:rsidR="00A6534D" w:rsidRDefault="00A6534D" w:rsidP="001A4C0F">
      <w:pPr>
        <w:jc w:val="both"/>
        <w:rPr>
          <w:sz w:val="16"/>
          <w:szCs w:val="16"/>
        </w:rPr>
      </w:pPr>
    </w:p>
    <w:p w:rsidR="00A6534D" w:rsidRDefault="00A6534D" w:rsidP="001A4C0F">
      <w:pPr>
        <w:jc w:val="both"/>
        <w:rPr>
          <w:sz w:val="16"/>
          <w:szCs w:val="16"/>
        </w:rPr>
      </w:pPr>
    </w:p>
    <w:sectPr w:rsidR="00A6534D" w:rsidSect="00781F3D">
      <w:headerReference w:type="even" r:id="rId10"/>
      <w:headerReference w:type="default" r:id="rId11"/>
      <w:pgSz w:w="11906" w:h="16838"/>
      <w:pgMar w:top="340" w:right="851" w:bottom="709" w:left="1418" w:header="7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D75" w:rsidRDefault="00A22D75">
      <w:r>
        <w:separator/>
      </w:r>
    </w:p>
  </w:endnote>
  <w:endnote w:type="continuationSeparator" w:id="0">
    <w:p w:rsidR="00A22D75" w:rsidRDefault="00A2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D75" w:rsidRDefault="00A22D75">
      <w:r>
        <w:separator/>
      </w:r>
    </w:p>
  </w:footnote>
  <w:footnote w:type="continuationSeparator" w:id="0">
    <w:p w:rsidR="00A22D75" w:rsidRDefault="00A22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F3D" w:rsidRDefault="00781F3D" w:rsidP="00470CE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81F3D" w:rsidRDefault="00781F3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F3D" w:rsidRDefault="00781F3D" w:rsidP="00470CE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3428A">
      <w:rPr>
        <w:rStyle w:val="a9"/>
        <w:noProof/>
      </w:rPr>
      <w:t>3</w:t>
    </w:r>
    <w:r>
      <w:rPr>
        <w:rStyle w:val="a9"/>
      </w:rPr>
      <w:fldChar w:fldCharType="end"/>
    </w:r>
  </w:p>
  <w:p w:rsidR="00781F3D" w:rsidRPr="000E080A" w:rsidRDefault="00781F3D">
    <w:pPr>
      <w:pStyle w:val="a7"/>
      <w:rPr>
        <w:sz w:val="42"/>
        <w:szCs w:val="4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ascii="Times New Roman" w:eastAsia="Times New Roman" w:hAnsi="Times New Roman" w:cs="Times New Roman"/>
      </w:rPr>
    </w:lvl>
  </w:abstractNum>
  <w:abstractNum w:abstractNumId="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ascii="Times New Roman" w:eastAsia="Times New Roman" w:hAnsi="Times New Roman" w:cs="Times New Roman"/>
      </w:rPr>
    </w:lvl>
  </w:abstractNum>
  <w:abstractNum w:abstractNumId="3">
    <w:nsid w:val="084F5EEF"/>
    <w:multiLevelType w:val="hybridMultilevel"/>
    <w:tmpl w:val="ED48898A"/>
    <w:lvl w:ilvl="0" w:tplc="8BC815B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C719B8"/>
    <w:multiLevelType w:val="hybridMultilevel"/>
    <w:tmpl w:val="D3920044"/>
    <w:lvl w:ilvl="0" w:tplc="CC06B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13DBB"/>
    <w:multiLevelType w:val="hybridMultilevel"/>
    <w:tmpl w:val="DD4AF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57393A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19AC228E"/>
    <w:multiLevelType w:val="multilevel"/>
    <w:tmpl w:val="AC1895E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8">
    <w:nsid w:val="1CAC1D7C"/>
    <w:multiLevelType w:val="multilevel"/>
    <w:tmpl w:val="B472FCE2"/>
    <w:lvl w:ilvl="0">
      <w:start w:val="2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04"/>
        </w:tabs>
        <w:ind w:left="14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88"/>
        </w:tabs>
        <w:ind w:left="20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32"/>
        </w:tabs>
        <w:ind w:left="31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16"/>
        </w:tabs>
        <w:ind w:left="38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04"/>
        </w:tabs>
        <w:ind w:left="59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88"/>
        </w:tabs>
        <w:ind w:left="65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32"/>
        </w:tabs>
        <w:ind w:left="7632" w:hanging="2160"/>
      </w:pPr>
      <w:rPr>
        <w:rFonts w:cs="Times New Roman" w:hint="default"/>
      </w:rPr>
    </w:lvl>
  </w:abstractNum>
  <w:abstractNum w:abstractNumId="9">
    <w:nsid w:val="22106AFF"/>
    <w:multiLevelType w:val="hybridMultilevel"/>
    <w:tmpl w:val="EF6A49FC"/>
    <w:lvl w:ilvl="0" w:tplc="C97C2A1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2E67517C"/>
    <w:multiLevelType w:val="hybridMultilevel"/>
    <w:tmpl w:val="69960188"/>
    <w:lvl w:ilvl="0" w:tplc="FD008F7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F3D740A"/>
    <w:multiLevelType w:val="hybridMultilevel"/>
    <w:tmpl w:val="02305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7A52EA"/>
    <w:multiLevelType w:val="multilevel"/>
    <w:tmpl w:val="2EAC01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37741C39"/>
    <w:multiLevelType w:val="hybridMultilevel"/>
    <w:tmpl w:val="CF80FAC0"/>
    <w:lvl w:ilvl="0" w:tplc="CC06B7E8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27744"/>
    <w:multiLevelType w:val="hybridMultilevel"/>
    <w:tmpl w:val="EA36C688"/>
    <w:lvl w:ilvl="0" w:tplc="D2C67FB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5">
    <w:nsid w:val="3D034BA3"/>
    <w:multiLevelType w:val="hybridMultilevel"/>
    <w:tmpl w:val="4B5459A6"/>
    <w:lvl w:ilvl="0" w:tplc="B248F9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362A52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A926C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D96A7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4F02C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E5A59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22EC5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8F249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3008C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45DC4915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5B9362F2"/>
    <w:multiLevelType w:val="hybridMultilevel"/>
    <w:tmpl w:val="C8F4F5B0"/>
    <w:lvl w:ilvl="0" w:tplc="0724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89A9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ABC9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3B4FC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6A6EF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1F218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4CC03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DA75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0E4C2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707A5787"/>
    <w:multiLevelType w:val="hybridMultilevel"/>
    <w:tmpl w:val="0E38F61A"/>
    <w:lvl w:ilvl="0" w:tplc="C7362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60CBE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DE63E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B8A7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CC01B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965E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00091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6D682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D8A84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73FF57C2"/>
    <w:multiLevelType w:val="hybridMultilevel"/>
    <w:tmpl w:val="2C30B3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4E71CE5"/>
    <w:multiLevelType w:val="hybridMultilevel"/>
    <w:tmpl w:val="21148072"/>
    <w:lvl w:ilvl="0" w:tplc="292A79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76BF6169"/>
    <w:multiLevelType w:val="hybridMultilevel"/>
    <w:tmpl w:val="7592DE60"/>
    <w:lvl w:ilvl="0" w:tplc="041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2">
    <w:nsid w:val="79447815"/>
    <w:multiLevelType w:val="multilevel"/>
    <w:tmpl w:val="07BC26F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794A4B93"/>
    <w:multiLevelType w:val="hybridMultilevel"/>
    <w:tmpl w:val="5C328006"/>
    <w:lvl w:ilvl="0" w:tplc="D16A5CBE">
      <w:start w:val="9"/>
      <w:numFmt w:val="bullet"/>
      <w:lvlText w:val=""/>
      <w:lvlJc w:val="left"/>
      <w:pPr>
        <w:tabs>
          <w:tab w:val="num" w:pos="4320"/>
        </w:tabs>
        <w:ind w:left="4320" w:hanging="39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16"/>
  </w:num>
  <w:num w:numId="5">
    <w:abstractNumId w:val="17"/>
  </w:num>
  <w:num w:numId="6">
    <w:abstractNumId w:val="6"/>
  </w:num>
  <w:num w:numId="7">
    <w:abstractNumId w:val="22"/>
  </w:num>
  <w:num w:numId="8">
    <w:abstractNumId w:val="11"/>
  </w:num>
  <w:num w:numId="9">
    <w:abstractNumId w:val="5"/>
  </w:num>
  <w:num w:numId="10">
    <w:abstractNumId w:val="0"/>
  </w:num>
  <w:num w:numId="11">
    <w:abstractNumId w:val="8"/>
  </w:num>
  <w:num w:numId="12">
    <w:abstractNumId w:val="12"/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</w:num>
  <w:num w:numId="15">
    <w:abstractNumId w:val="7"/>
  </w:num>
  <w:num w:numId="16">
    <w:abstractNumId w:val="1"/>
  </w:num>
  <w:num w:numId="17">
    <w:abstractNumId w:val="2"/>
  </w:num>
  <w:num w:numId="18">
    <w:abstractNumId w:val="21"/>
  </w:num>
  <w:num w:numId="19">
    <w:abstractNumId w:val="3"/>
  </w:num>
  <w:num w:numId="20">
    <w:abstractNumId w:val="19"/>
  </w:num>
  <w:num w:numId="21">
    <w:abstractNumId w:val="4"/>
  </w:num>
  <w:num w:numId="22">
    <w:abstractNumId w:val="13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BC"/>
    <w:rsid w:val="00001149"/>
    <w:rsid w:val="00001CA6"/>
    <w:rsid w:val="00002333"/>
    <w:rsid w:val="0000305B"/>
    <w:rsid w:val="00003D47"/>
    <w:rsid w:val="00010D98"/>
    <w:rsid w:val="000229CC"/>
    <w:rsid w:val="00022BA5"/>
    <w:rsid w:val="00026544"/>
    <w:rsid w:val="00031867"/>
    <w:rsid w:val="00031BF2"/>
    <w:rsid w:val="000343B2"/>
    <w:rsid w:val="00042F99"/>
    <w:rsid w:val="00045306"/>
    <w:rsid w:val="00050618"/>
    <w:rsid w:val="000567C8"/>
    <w:rsid w:val="000639FF"/>
    <w:rsid w:val="00066618"/>
    <w:rsid w:val="000707B8"/>
    <w:rsid w:val="00071584"/>
    <w:rsid w:val="00073A85"/>
    <w:rsid w:val="00074F6B"/>
    <w:rsid w:val="00077024"/>
    <w:rsid w:val="00092445"/>
    <w:rsid w:val="00092E29"/>
    <w:rsid w:val="000934BB"/>
    <w:rsid w:val="00097617"/>
    <w:rsid w:val="000A1A05"/>
    <w:rsid w:val="000A3CF0"/>
    <w:rsid w:val="000A41E7"/>
    <w:rsid w:val="000A6510"/>
    <w:rsid w:val="000A69F1"/>
    <w:rsid w:val="000B09F7"/>
    <w:rsid w:val="000B1436"/>
    <w:rsid w:val="000C138A"/>
    <w:rsid w:val="000C1A91"/>
    <w:rsid w:val="000C6991"/>
    <w:rsid w:val="000C7740"/>
    <w:rsid w:val="000D0661"/>
    <w:rsid w:val="000D2CC2"/>
    <w:rsid w:val="000D414B"/>
    <w:rsid w:val="000D4209"/>
    <w:rsid w:val="000D6804"/>
    <w:rsid w:val="000D7C3B"/>
    <w:rsid w:val="000E080A"/>
    <w:rsid w:val="000E1A5D"/>
    <w:rsid w:val="000E7E25"/>
    <w:rsid w:val="000F03B6"/>
    <w:rsid w:val="000F22BC"/>
    <w:rsid w:val="000F619F"/>
    <w:rsid w:val="00102463"/>
    <w:rsid w:val="00106CA7"/>
    <w:rsid w:val="00113B97"/>
    <w:rsid w:val="00113F56"/>
    <w:rsid w:val="001154F3"/>
    <w:rsid w:val="001159CC"/>
    <w:rsid w:val="0012001B"/>
    <w:rsid w:val="00123099"/>
    <w:rsid w:val="001247E8"/>
    <w:rsid w:val="00125713"/>
    <w:rsid w:val="00126662"/>
    <w:rsid w:val="00126950"/>
    <w:rsid w:val="0012697F"/>
    <w:rsid w:val="00126BD8"/>
    <w:rsid w:val="00126C30"/>
    <w:rsid w:val="00131EF1"/>
    <w:rsid w:val="0013509B"/>
    <w:rsid w:val="0013735B"/>
    <w:rsid w:val="001411F4"/>
    <w:rsid w:val="001415D2"/>
    <w:rsid w:val="00144925"/>
    <w:rsid w:val="00144D39"/>
    <w:rsid w:val="00145711"/>
    <w:rsid w:val="0014792C"/>
    <w:rsid w:val="0015070D"/>
    <w:rsid w:val="00150A66"/>
    <w:rsid w:val="00154017"/>
    <w:rsid w:val="00155B42"/>
    <w:rsid w:val="001572C5"/>
    <w:rsid w:val="00160192"/>
    <w:rsid w:val="00160C21"/>
    <w:rsid w:val="00161186"/>
    <w:rsid w:val="00162FD7"/>
    <w:rsid w:val="0016588E"/>
    <w:rsid w:val="00165BBD"/>
    <w:rsid w:val="00166E82"/>
    <w:rsid w:val="00171A60"/>
    <w:rsid w:val="00176AD0"/>
    <w:rsid w:val="00182A84"/>
    <w:rsid w:val="00183694"/>
    <w:rsid w:val="00185699"/>
    <w:rsid w:val="0019219D"/>
    <w:rsid w:val="001978E5"/>
    <w:rsid w:val="001A4C0F"/>
    <w:rsid w:val="001A6515"/>
    <w:rsid w:val="001B38F7"/>
    <w:rsid w:val="001C0465"/>
    <w:rsid w:val="001C2188"/>
    <w:rsid w:val="001C6139"/>
    <w:rsid w:val="001D2283"/>
    <w:rsid w:val="001D65C0"/>
    <w:rsid w:val="001E2CB0"/>
    <w:rsid w:val="001E3096"/>
    <w:rsid w:val="001E6236"/>
    <w:rsid w:val="001E677B"/>
    <w:rsid w:val="001F0875"/>
    <w:rsid w:val="00200A8C"/>
    <w:rsid w:val="0020222F"/>
    <w:rsid w:val="0020725E"/>
    <w:rsid w:val="00210635"/>
    <w:rsid w:val="0021065C"/>
    <w:rsid w:val="00212542"/>
    <w:rsid w:val="00220B47"/>
    <w:rsid w:val="00224FE8"/>
    <w:rsid w:val="0022509D"/>
    <w:rsid w:val="00225792"/>
    <w:rsid w:val="00225C0F"/>
    <w:rsid w:val="00225F10"/>
    <w:rsid w:val="002324D9"/>
    <w:rsid w:val="002327EE"/>
    <w:rsid w:val="00240935"/>
    <w:rsid w:val="00241C9E"/>
    <w:rsid w:val="002460FB"/>
    <w:rsid w:val="002544C8"/>
    <w:rsid w:val="00254579"/>
    <w:rsid w:val="002562DA"/>
    <w:rsid w:val="00262778"/>
    <w:rsid w:val="00264901"/>
    <w:rsid w:val="002733B2"/>
    <w:rsid w:val="00275B48"/>
    <w:rsid w:val="00283471"/>
    <w:rsid w:val="0028560E"/>
    <w:rsid w:val="00285B73"/>
    <w:rsid w:val="0029120F"/>
    <w:rsid w:val="00291468"/>
    <w:rsid w:val="00291B30"/>
    <w:rsid w:val="00293B5A"/>
    <w:rsid w:val="00295CC4"/>
    <w:rsid w:val="0029798B"/>
    <w:rsid w:val="002A03D4"/>
    <w:rsid w:val="002A0944"/>
    <w:rsid w:val="002A3B34"/>
    <w:rsid w:val="002A4976"/>
    <w:rsid w:val="002A5451"/>
    <w:rsid w:val="002A6416"/>
    <w:rsid w:val="002A7D9A"/>
    <w:rsid w:val="002A7E83"/>
    <w:rsid w:val="002B0674"/>
    <w:rsid w:val="002B0B87"/>
    <w:rsid w:val="002B27EA"/>
    <w:rsid w:val="002B3567"/>
    <w:rsid w:val="002B474E"/>
    <w:rsid w:val="002B65D8"/>
    <w:rsid w:val="002B76D8"/>
    <w:rsid w:val="002C3596"/>
    <w:rsid w:val="002C38C7"/>
    <w:rsid w:val="002C76F2"/>
    <w:rsid w:val="002D0040"/>
    <w:rsid w:val="002D155B"/>
    <w:rsid w:val="002D46AB"/>
    <w:rsid w:val="002D50B3"/>
    <w:rsid w:val="002D633B"/>
    <w:rsid w:val="002D7518"/>
    <w:rsid w:val="002D7B20"/>
    <w:rsid w:val="002E01EA"/>
    <w:rsid w:val="002E149A"/>
    <w:rsid w:val="002E1BEE"/>
    <w:rsid w:val="002E3290"/>
    <w:rsid w:val="002E3C9F"/>
    <w:rsid w:val="002E478B"/>
    <w:rsid w:val="002E4F1D"/>
    <w:rsid w:val="002E744A"/>
    <w:rsid w:val="002F0E58"/>
    <w:rsid w:val="002F6524"/>
    <w:rsid w:val="002F684B"/>
    <w:rsid w:val="00302E6B"/>
    <w:rsid w:val="00304725"/>
    <w:rsid w:val="0031341C"/>
    <w:rsid w:val="003134A5"/>
    <w:rsid w:val="0031395B"/>
    <w:rsid w:val="003139DB"/>
    <w:rsid w:val="003155EE"/>
    <w:rsid w:val="00316E83"/>
    <w:rsid w:val="003171AA"/>
    <w:rsid w:val="00322BA0"/>
    <w:rsid w:val="00325E2A"/>
    <w:rsid w:val="00327A49"/>
    <w:rsid w:val="003303D9"/>
    <w:rsid w:val="00333858"/>
    <w:rsid w:val="00333EBE"/>
    <w:rsid w:val="0033428A"/>
    <w:rsid w:val="003353DC"/>
    <w:rsid w:val="003450DC"/>
    <w:rsid w:val="00345632"/>
    <w:rsid w:val="003509EE"/>
    <w:rsid w:val="003569BE"/>
    <w:rsid w:val="003600D8"/>
    <w:rsid w:val="003607B1"/>
    <w:rsid w:val="00362547"/>
    <w:rsid w:val="00365E68"/>
    <w:rsid w:val="00367A55"/>
    <w:rsid w:val="003708E5"/>
    <w:rsid w:val="00384983"/>
    <w:rsid w:val="00385BEB"/>
    <w:rsid w:val="00385E64"/>
    <w:rsid w:val="00386A95"/>
    <w:rsid w:val="00387062"/>
    <w:rsid w:val="003931ED"/>
    <w:rsid w:val="00393710"/>
    <w:rsid w:val="00396073"/>
    <w:rsid w:val="0039779D"/>
    <w:rsid w:val="003A1AC3"/>
    <w:rsid w:val="003A243A"/>
    <w:rsid w:val="003A2C49"/>
    <w:rsid w:val="003A3FEB"/>
    <w:rsid w:val="003A4A14"/>
    <w:rsid w:val="003A777B"/>
    <w:rsid w:val="003B5E0B"/>
    <w:rsid w:val="003B647E"/>
    <w:rsid w:val="003B78E0"/>
    <w:rsid w:val="003B7F5D"/>
    <w:rsid w:val="003C4620"/>
    <w:rsid w:val="003C7D8C"/>
    <w:rsid w:val="003D253C"/>
    <w:rsid w:val="003D753D"/>
    <w:rsid w:val="003E064C"/>
    <w:rsid w:val="003E1235"/>
    <w:rsid w:val="003E3183"/>
    <w:rsid w:val="003E6C56"/>
    <w:rsid w:val="003E7A4E"/>
    <w:rsid w:val="003F1F80"/>
    <w:rsid w:val="003F4472"/>
    <w:rsid w:val="004006E1"/>
    <w:rsid w:val="004028ED"/>
    <w:rsid w:val="004064B8"/>
    <w:rsid w:val="00410B78"/>
    <w:rsid w:val="00410FD5"/>
    <w:rsid w:val="0041254E"/>
    <w:rsid w:val="00414A47"/>
    <w:rsid w:val="00415B5D"/>
    <w:rsid w:val="0041741C"/>
    <w:rsid w:val="0041770C"/>
    <w:rsid w:val="00420BC5"/>
    <w:rsid w:val="00422774"/>
    <w:rsid w:val="00422A65"/>
    <w:rsid w:val="0042423D"/>
    <w:rsid w:val="004247D0"/>
    <w:rsid w:val="00426C00"/>
    <w:rsid w:val="00432FCD"/>
    <w:rsid w:val="00433AA6"/>
    <w:rsid w:val="004602C4"/>
    <w:rsid w:val="00463768"/>
    <w:rsid w:val="00464034"/>
    <w:rsid w:val="00464FA3"/>
    <w:rsid w:val="00467445"/>
    <w:rsid w:val="00470CE6"/>
    <w:rsid w:val="00472AAC"/>
    <w:rsid w:val="004736D3"/>
    <w:rsid w:val="00481CCD"/>
    <w:rsid w:val="00481EE4"/>
    <w:rsid w:val="0048238B"/>
    <w:rsid w:val="004848AB"/>
    <w:rsid w:val="00486088"/>
    <w:rsid w:val="00491112"/>
    <w:rsid w:val="0049123D"/>
    <w:rsid w:val="00492D87"/>
    <w:rsid w:val="0049511B"/>
    <w:rsid w:val="00495BEB"/>
    <w:rsid w:val="004A0389"/>
    <w:rsid w:val="004A24F9"/>
    <w:rsid w:val="004A6EB5"/>
    <w:rsid w:val="004A7A37"/>
    <w:rsid w:val="004B5CBE"/>
    <w:rsid w:val="004B6008"/>
    <w:rsid w:val="004B6E14"/>
    <w:rsid w:val="004C1A50"/>
    <w:rsid w:val="004C40EB"/>
    <w:rsid w:val="004D47AD"/>
    <w:rsid w:val="004E0619"/>
    <w:rsid w:val="004E07FF"/>
    <w:rsid w:val="004E0DFA"/>
    <w:rsid w:val="004E1354"/>
    <w:rsid w:val="004E3106"/>
    <w:rsid w:val="004E3DEB"/>
    <w:rsid w:val="004E49F1"/>
    <w:rsid w:val="004F01FC"/>
    <w:rsid w:val="004F2364"/>
    <w:rsid w:val="004F365B"/>
    <w:rsid w:val="004F3F4D"/>
    <w:rsid w:val="00501A02"/>
    <w:rsid w:val="00503E97"/>
    <w:rsid w:val="00510ABF"/>
    <w:rsid w:val="00511D5B"/>
    <w:rsid w:val="005120E0"/>
    <w:rsid w:val="005132EA"/>
    <w:rsid w:val="005146A9"/>
    <w:rsid w:val="00522AF0"/>
    <w:rsid w:val="00530D91"/>
    <w:rsid w:val="005316AA"/>
    <w:rsid w:val="00536959"/>
    <w:rsid w:val="00540B68"/>
    <w:rsid w:val="00540CEA"/>
    <w:rsid w:val="005435B4"/>
    <w:rsid w:val="00543728"/>
    <w:rsid w:val="00544B74"/>
    <w:rsid w:val="00551720"/>
    <w:rsid w:val="00554829"/>
    <w:rsid w:val="005554A9"/>
    <w:rsid w:val="00563EFC"/>
    <w:rsid w:val="00566ACD"/>
    <w:rsid w:val="005728E8"/>
    <w:rsid w:val="005749C1"/>
    <w:rsid w:val="00576865"/>
    <w:rsid w:val="00576DDC"/>
    <w:rsid w:val="00590069"/>
    <w:rsid w:val="00596C09"/>
    <w:rsid w:val="005A172B"/>
    <w:rsid w:val="005A1FD1"/>
    <w:rsid w:val="005A288A"/>
    <w:rsid w:val="005A67A7"/>
    <w:rsid w:val="005B2832"/>
    <w:rsid w:val="005C2287"/>
    <w:rsid w:val="005C4148"/>
    <w:rsid w:val="005C514C"/>
    <w:rsid w:val="005C562C"/>
    <w:rsid w:val="005D1F28"/>
    <w:rsid w:val="005D5A2C"/>
    <w:rsid w:val="005D5BCE"/>
    <w:rsid w:val="005D6182"/>
    <w:rsid w:val="005D7410"/>
    <w:rsid w:val="005D7855"/>
    <w:rsid w:val="005E4BCD"/>
    <w:rsid w:val="005E59F3"/>
    <w:rsid w:val="005E6647"/>
    <w:rsid w:val="005F26DD"/>
    <w:rsid w:val="005F36FC"/>
    <w:rsid w:val="005F72AC"/>
    <w:rsid w:val="006026D3"/>
    <w:rsid w:val="00605B72"/>
    <w:rsid w:val="006164A7"/>
    <w:rsid w:val="0061680C"/>
    <w:rsid w:val="00622738"/>
    <w:rsid w:val="006266CD"/>
    <w:rsid w:val="0062759C"/>
    <w:rsid w:val="00632153"/>
    <w:rsid w:val="0063234A"/>
    <w:rsid w:val="00632F96"/>
    <w:rsid w:val="00634151"/>
    <w:rsid w:val="006365EA"/>
    <w:rsid w:val="006456DA"/>
    <w:rsid w:val="00647E3A"/>
    <w:rsid w:val="006508B8"/>
    <w:rsid w:val="006525BA"/>
    <w:rsid w:val="00653C76"/>
    <w:rsid w:val="00661E1D"/>
    <w:rsid w:val="00662F87"/>
    <w:rsid w:val="0066324D"/>
    <w:rsid w:val="00663F8B"/>
    <w:rsid w:val="00671984"/>
    <w:rsid w:val="00672752"/>
    <w:rsid w:val="00672CAE"/>
    <w:rsid w:val="00673821"/>
    <w:rsid w:val="0067731F"/>
    <w:rsid w:val="00677CAE"/>
    <w:rsid w:val="00680797"/>
    <w:rsid w:val="00681E0F"/>
    <w:rsid w:val="00687483"/>
    <w:rsid w:val="0069206D"/>
    <w:rsid w:val="00697500"/>
    <w:rsid w:val="00697EBD"/>
    <w:rsid w:val="00697EC4"/>
    <w:rsid w:val="006A1C1D"/>
    <w:rsid w:val="006A41FE"/>
    <w:rsid w:val="006A562E"/>
    <w:rsid w:val="006A576E"/>
    <w:rsid w:val="006B1B3B"/>
    <w:rsid w:val="006B240A"/>
    <w:rsid w:val="006B32AD"/>
    <w:rsid w:val="006B39CC"/>
    <w:rsid w:val="006B3DE9"/>
    <w:rsid w:val="006B553C"/>
    <w:rsid w:val="006B6686"/>
    <w:rsid w:val="006B6DCC"/>
    <w:rsid w:val="006B6FB9"/>
    <w:rsid w:val="006B7007"/>
    <w:rsid w:val="006C686D"/>
    <w:rsid w:val="006C6D77"/>
    <w:rsid w:val="006D140C"/>
    <w:rsid w:val="006D3493"/>
    <w:rsid w:val="006D3500"/>
    <w:rsid w:val="006D64B8"/>
    <w:rsid w:val="006D6A8D"/>
    <w:rsid w:val="006E60EC"/>
    <w:rsid w:val="006F0B04"/>
    <w:rsid w:val="006F5B0C"/>
    <w:rsid w:val="00700B41"/>
    <w:rsid w:val="00701A8A"/>
    <w:rsid w:val="0071227B"/>
    <w:rsid w:val="00712793"/>
    <w:rsid w:val="00713285"/>
    <w:rsid w:val="00717A5D"/>
    <w:rsid w:val="00717F3B"/>
    <w:rsid w:val="00720436"/>
    <w:rsid w:val="00723D8B"/>
    <w:rsid w:val="00726BF9"/>
    <w:rsid w:val="00730471"/>
    <w:rsid w:val="007314BF"/>
    <w:rsid w:val="00732010"/>
    <w:rsid w:val="00732A79"/>
    <w:rsid w:val="0073715A"/>
    <w:rsid w:val="00737CA8"/>
    <w:rsid w:val="00740082"/>
    <w:rsid w:val="00741FD6"/>
    <w:rsid w:val="0074291B"/>
    <w:rsid w:val="0074482C"/>
    <w:rsid w:val="007460AC"/>
    <w:rsid w:val="00746158"/>
    <w:rsid w:val="007461FD"/>
    <w:rsid w:val="007463E1"/>
    <w:rsid w:val="0075047E"/>
    <w:rsid w:val="00751577"/>
    <w:rsid w:val="007541F3"/>
    <w:rsid w:val="00754AD5"/>
    <w:rsid w:val="00756B86"/>
    <w:rsid w:val="00763012"/>
    <w:rsid w:val="00765242"/>
    <w:rsid w:val="0076615C"/>
    <w:rsid w:val="0076784B"/>
    <w:rsid w:val="00770F51"/>
    <w:rsid w:val="00773FC3"/>
    <w:rsid w:val="00775893"/>
    <w:rsid w:val="00776D79"/>
    <w:rsid w:val="00781F3D"/>
    <w:rsid w:val="00790F28"/>
    <w:rsid w:val="007968D7"/>
    <w:rsid w:val="0079725D"/>
    <w:rsid w:val="00797589"/>
    <w:rsid w:val="007A0C08"/>
    <w:rsid w:val="007A35C5"/>
    <w:rsid w:val="007A3963"/>
    <w:rsid w:val="007A3CDC"/>
    <w:rsid w:val="007A561C"/>
    <w:rsid w:val="007B363C"/>
    <w:rsid w:val="007C0EF6"/>
    <w:rsid w:val="007C1EAA"/>
    <w:rsid w:val="007C2F46"/>
    <w:rsid w:val="007C3144"/>
    <w:rsid w:val="007C39F7"/>
    <w:rsid w:val="007C4DF7"/>
    <w:rsid w:val="007C7D52"/>
    <w:rsid w:val="007D1AEF"/>
    <w:rsid w:val="007D1FB7"/>
    <w:rsid w:val="007E05E8"/>
    <w:rsid w:val="007E3EEC"/>
    <w:rsid w:val="007E5DBC"/>
    <w:rsid w:val="007F41AE"/>
    <w:rsid w:val="007F609B"/>
    <w:rsid w:val="00800B79"/>
    <w:rsid w:val="008027A1"/>
    <w:rsid w:val="008047E6"/>
    <w:rsid w:val="00814883"/>
    <w:rsid w:val="00814F23"/>
    <w:rsid w:val="00820FB4"/>
    <w:rsid w:val="0082182B"/>
    <w:rsid w:val="00821A7A"/>
    <w:rsid w:val="00825457"/>
    <w:rsid w:val="00830680"/>
    <w:rsid w:val="00831452"/>
    <w:rsid w:val="00831BDC"/>
    <w:rsid w:val="0083475D"/>
    <w:rsid w:val="0083491A"/>
    <w:rsid w:val="00835389"/>
    <w:rsid w:val="00841CFE"/>
    <w:rsid w:val="00843305"/>
    <w:rsid w:val="0084544B"/>
    <w:rsid w:val="0084547F"/>
    <w:rsid w:val="00846893"/>
    <w:rsid w:val="008558E3"/>
    <w:rsid w:val="0086070E"/>
    <w:rsid w:val="00866B1C"/>
    <w:rsid w:val="00866D78"/>
    <w:rsid w:val="00867F3F"/>
    <w:rsid w:val="00871A8E"/>
    <w:rsid w:val="00872409"/>
    <w:rsid w:val="00874BC8"/>
    <w:rsid w:val="00874BD8"/>
    <w:rsid w:val="00874FE5"/>
    <w:rsid w:val="0087679D"/>
    <w:rsid w:val="00884FBA"/>
    <w:rsid w:val="00891556"/>
    <w:rsid w:val="00894E4A"/>
    <w:rsid w:val="008967FA"/>
    <w:rsid w:val="0089769F"/>
    <w:rsid w:val="008A122E"/>
    <w:rsid w:val="008B05B1"/>
    <w:rsid w:val="008B3C38"/>
    <w:rsid w:val="008B3D5F"/>
    <w:rsid w:val="008B626B"/>
    <w:rsid w:val="008C0350"/>
    <w:rsid w:val="008C2EE8"/>
    <w:rsid w:val="008C3FFB"/>
    <w:rsid w:val="008C7CED"/>
    <w:rsid w:val="008D28A5"/>
    <w:rsid w:val="008D2D4C"/>
    <w:rsid w:val="008E1F26"/>
    <w:rsid w:val="008E6964"/>
    <w:rsid w:val="008F02F7"/>
    <w:rsid w:val="008F2419"/>
    <w:rsid w:val="008F75B3"/>
    <w:rsid w:val="009023AB"/>
    <w:rsid w:val="009170ED"/>
    <w:rsid w:val="00917709"/>
    <w:rsid w:val="009221E8"/>
    <w:rsid w:val="0092321D"/>
    <w:rsid w:val="00926C56"/>
    <w:rsid w:val="00931969"/>
    <w:rsid w:val="00931BAC"/>
    <w:rsid w:val="00931CD5"/>
    <w:rsid w:val="009327C4"/>
    <w:rsid w:val="00944BE6"/>
    <w:rsid w:val="0094516F"/>
    <w:rsid w:val="0094618F"/>
    <w:rsid w:val="00946254"/>
    <w:rsid w:val="00946C23"/>
    <w:rsid w:val="00946CFC"/>
    <w:rsid w:val="00950247"/>
    <w:rsid w:val="00950510"/>
    <w:rsid w:val="0095270F"/>
    <w:rsid w:val="00955C5B"/>
    <w:rsid w:val="00956137"/>
    <w:rsid w:val="00956295"/>
    <w:rsid w:val="00956536"/>
    <w:rsid w:val="00956E22"/>
    <w:rsid w:val="00962AE2"/>
    <w:rsid w:val="00967D9A"/>
    <w:rsid w:val="00970CB0"/>
    <w:rsid w:val="00974563"/>
    <w:rsid w:val="009773F3"/>
    <w:rsid w:val="00981878"/>
    <w:rsid w:val="009838DF"/>
    <w:rsid w:val="009875C7"/>
    <w:rsid w:val="009928E6"/>
    <w:rsid w:val="00993AEE"/>
    <w:rsid w:val="009955A2"/>
    <w:rsid w:val="009955C3"/>
    <w:rsid w:val="009A3BCC"/>
    <w:rsid w:val="009A40CD"/>
    <w:rsid w:val="009B6582"/>
    <w:rsid w:val="009C253F"/>
    <w:rsid w:val="009C28E3"/>
    <w:rsid w:val="009C36AC"/>
    <w:rsid w:val="009C42E3"/>
    <w:rsid w:val="009C4878"/>
    <w:rsid w:val="009D06BE"/>
    <w:rsid w:val="009D2C9D"/>
    <w:rsid w:val="009D71E7"/>
    <w:rsid w:val="009D73AB"/>
    <w:rsid w:val="009E026B"/>
    <w:rsid w:val="009E0675"/>
    <w:rsid w:val="009E2255"/>
    <w:rsid w:val="009E380B"/>
    <w:rsid w:val="009E3E48"/>
    <w:rsid w:val="009E594D"/>
    <w:rsid w:val="009F0369"/>
    <w:rsid w:val="009F03F5"/>
    <w:rsid w:val="00A067B3"/>
    <w:rsid w:val="00A078C6"/>
    <w:rsid w:val="00A109F9"/>
    <w:rsid w:val="00A124EC"/>
    <w:rsid w:val="00A127ED"/>
    <w:rsid w:val="00A15020"/>
    <w:rsid w:val="00A16C75"/>
    <w:rsid w:val="00A22D75"/>
    <w:rsid w:val="00A23242"/>
    <w:rsid w:val="00A40ADC"/>
    <w:rsid w:val="00A41D78"/>
    <w:rsid w:val="00A44043"/>
    <w:rsid w:val="00A47F23"/>
    <w:rsid w:val="00A51B44"/>
    <w:rsid w:val="00A51E18"/>
    <w:rsid w:val="00A52125"/>
    <w:rsid w:val="00A57EE7"/>
    <w:rsid w:val="00A6031E"/>
    <w:rsid w:val="00A60E2B"/>
    <w:rsid w:val="00A6534D"/>
    <w:rsid w:val="00A73BDA"/>
    <w:rsid w:val="00A77590"/>
    <w:rsid w:val="00A81614"/>
    <w:rsid w:val="00A81846"/>
    <w:rsid w:val="00A827C0"/>
    <w:rsid w:val="00A8360A"/>
    <w:rsid w:val="00A8485C"/>
    <w:rsid w:val="00A85F6A"/>
    <w:rsid w:val="00A91A38"/>
    <w:rsid w:val="00A925E1"/>
    <w:rsid w:val="00A9542E"/>
    <w:rsid w:val="00A966DB"/>
    <w:rsid w:val="00AA6AD4"/>
    <w:rsid w:val="00AB1A67"/>
    <w:rsid w:val="00AB2120"/>
    <w:rsid w:val="00AB3300"/>
    <w:rsid w:val="00AB6DE7"/>
    <w:rsid w:val="00AC1064"/>
    <w:rsid w:val="00AC19FA"/>
    <w:rsid w:val="00AC41EB"/>
    <w:rsid w:val="00AC61C2"/>
    <w:rsid w:val="00AD1860"/>
    <w:rsid w:val="00AD1A9F"/>
    <w:rsid w:val="00AD5CF4"/>
    <w:rsid w:val="00AD6A82"/>
    <w:rsid w:val="00AE46D6"/>
    <w:rsid w:val="00AE5982"/>
    <w:rsid w:val="00AE6F8D"/>
    <w:rsid w:val="00AF07FE"/>
    <w:rsid w:val="00B0014B"/>
    <w:rsid w:val="00B02279"/>
    <w:rsid w:val="00B023B6"/>
    <w:rsid w:val="00B134B5"/>
    <w:rsid w:val="00B13E5A"/>
    <w:rsid w:val="00B1460A"/>
    <w:rsid w:val="00B15558"/>
    <w:rsid w:val="00B203C8"/>
    <w:rsid w:val="00B20476"/>
    <w:rsid w:val="00B26308"/>
    <w:rsid w:val="00B30642"/>
    <w:rsid w:val="00B324F0"/>
    <w:rsid w:val="00B328CF"/>
    <w:rsid w:val="00B350AA"/>
    <w:rsid w:val="00B4060F"/>
    <w:rsid w:val="00B433B6"/>
    <w:rsid w:val="00B44E68"/>
    <w:rsid w:val="00B469FA"/>
    <w:rsid w:val="00B51BB1"/>
    <w:rsid w:val="00B51D31"/>
    <w:rsid w:val="00B51F5C"/>
    <w:rsid w:val="00B54135"/>
    <w:rsid w:val="00B5473A"/>
    <w:rsid w:val="00B55E72"/>
    <w:rsid w:val="00B56816"/>
    <w:rsid w:val="00B57772"/>
    <w:rsid w:val="00B71D98"/>
    <w:rsid w:val="00B73742"/>
    <w:rsid w:val="00B80336"/>
    <w:rsid w:val="00B81D0F"/>
    <w:rsid w:val="00B852E9"/>
    <w:rsid w:val="00B9053D"/>
    <w:rsid w:val="00B90BDB"/>
    <w:rsid w:val="00B94687"/>
    <w:rsid w:val="00B94B2E"/>
    <w:rsid w:val="00B97C2E"/>
    <w:rsid w:val="00BA264A"/>
    <w:rsid w:val="00BA2D62"/>
    <w:rsid w:val="00BB0413"/>
    <w:rsid w:val="00BB1E37"/>
    <w:rsid w:val="00BB4BA9"/>
    <w:rsid w:val="00BB6C51"/>
    <w:rsid w:val="00BB7214"/>
    <w:rsid w:val="00BC1B43"/>
    <w:rsid w:val="00BC4712"/>
    <w:rsid w:val="00BC51CB"/>
    <w:rsid w:val="00BC5DE8"/>
    <w:rsid w:val="00BC6D15"/>
    <w:rsid w:val="00BD1717"/>
    <w:rsid w:val="00BD3578"/>
    <w:rsid w:val="00BD4744"/>
    <w:rsid w:val="00BD7258"/>
    <w:rsid w:val="00BE30DC"/>
    <w:rsid w:val="00BE632D"/>
    <w:rsid w:val="00BF45D7"/>
    <w:rsid w:val="00C0136E"/>
    <w:rsid w:val="00C01762"/>
    <w:rsid w:val="00C02C81"/>
    <w:rsid w:val="00C13123"/>
    <w:rsid w:val="00C135CD"/>
    <w:rsid w:val="00C15BCD"/>
    <w:rsid w:val="00C20687"/>
    <w:rsid w:val="00C2555A"/>
    <w:rsid w:val="00C31754"/>
    <w:rsid w:val="00C33F31"/>
    <w:rsid w:val="00C41195"/>
    <w:rsid w:val="00C444EC"/>
    <w:rsid w:val="00C446AC"/>
    <w:rsid w:val="00C47B55"/>
    <w:rsid w:val="00C52FEA"/>
    <w:rsid w:val="00C5413F"/>
    <w:rsid w:val="00C5466E"/>
    <w:rsid w:val="00C57C32"/>
    <w:rsid w:val="00C60088"/>
    <w:rsid w:val="00C61A99"/>
    <w:rsid w:val="00C61C51"/>
    <w:rsid w:val="00C63526"/>
    <w:rsid w:val="00C6737E"/>
    <w:rsid w:val="00C7049D"/>
    <w:rsid w:val="00C705BA"/>
    <w:rsid w:val="00C70BE9"/>
    <w:rsid w:val="00C7118F"/>
    <w:rsid w:val="00C7236E"/>
    <w:rsid w:val="00C7398B"/>
    <w:rsid w:val="00C816C2"/>
    <w:rsid w:val="00C82FD8"/>
    <w:rsid w:val="00C8706D"/>
    <w:rsid w:val="00C87344"/>
    <w:rsid w:val="00C873E4"/>
    <w:rsid w:val="00C94ACA"/>
    <w:rsid w:val="00CA30B4"/>
    <w:rsid w:val="00CA72DD"/>
    <w:rsid w:val="00CB21DE"/>
    <w:rsid w:val="00CB7CE9"/>
    <w:rsid w:val="00CC5335"/>
    <w:rsid w:val="00CC788E"/>
    <w:rsid w:val="00CC7C68"/>
    <w:rsid w:val="00CD207E"/>
    <w:rsid w:val="00CE24AE"/>
    <w:rsid w:val="00CE746A"/>
    <w:rsid w:val="00CF02A0"/>
    <w:rsid w:val="00CF1298"/>
    <w:rsid w:val="00CF54B2"/>
    <w:rsid w:val="00CF57B3"/>
    <w:rsid w:val="00CF6D45"/>
    <w:rsid w:val="00CF7253"/>
    <w:rsid w:val="00CF7A46"/>
    <w:rsid w:val="00D02AE7"/>
    <w:rsid w:val="00D113E7"/>
    <w:rsid w:val="00D11A64"/>
    <w:rsid w:val="00D221A5"/>
    <w:rsid w:val="00D25234"/>
    <w:rsid w:val="00D25E7F"/>
    <w:rsid w:val="00D273DC"/>
    <w:rsid w:val="00D27586"/>
    <w:rsid w:val="00D30724"/>
    <w:rsid w:val="00D33EF6"/>
    <w:rsid w:val="00D36369"/>
    <w:rsid w:val="00D407AF"/>
    <w:rsid w:val="00D4126D"/>
    <w:rsid w:val="00D45114"/>
    <w:rsid w:val="00D51CA1"/>
    <w:rsid w:val="00D557E7"/>
    <w:rsid w:val="00D648AD"/>
    <w:rsid w:val="00D64B76"/>
    <w:rsid w:val="00D65EDB"/>
    <w:rsid w:val="00D712B5"/>
    <w:rsid w:val="00D71A99"/>
    <w:rsid w:val="00D76432"/>
    <w:rsid w:val="00D8256A"/>
    <w:rsid w:val="00D84C59"/>
    <w:rsid w:val="00D8670D"/>
    <w:rsid w:val="00D87EB8"/>
    <w:rsid w:val="00D901BB"/>
    <w:rsid w:val="00D92434"/>
    <w:rsid w:val="00D93C4C"/>
    <w:rsid w:val="00D94683"/>
    <w:rsid w:val="00DA0DBA"/>
    <w:rsid w:val="00DA1455"/>
    <w:rsid w:val="00DB1B28"/>
    <w:rsid w:val="00DB312E"/>
    <w:rsid w:val="00DB57D8"/>
    <w:rsid w:val="00DB629D"/>
    <w:rsid w:val="00DB69C5"/>
    <w:rsid w:val="00DC0445"/>
    <w:rsid w:val="00DC22BC"/>
    <w:rsid w:val="00DC2971"/>
    <w:rsid w:val="00DC3E20"/>
    <w:rsid w:val="00DC43E0"/>
    <w:rsid w:val="00DC788A"/>
    <w:rsid w:val="00DD16FA"/>
    <w:rsid w:val="00DD1FB2"/>
    <w:rsid w:val="00DD485E"/>
    <w:rsid w:val="00DD5448"/>
    <w:rsid w:val="00DD7EF9"/>
    <w:rsid w:val="00DE774F"/>
    <w:rsid w:val="00DF19DD"/>
    <w:rsid w:val="00DF1BD3"/>
    <w:rsid w:val="00DF4943"/>
    <w:rsid w:val="00E0482B"/>
    <w:rsid w:val="00E129FA"/>
    <w:rsid w:val="00E12ED3"/>
    <w:rsid w:val="00E13A36"/>
    <w:rsid w:val="00E14432"/>
    <w:rsid w:val="00E14C5F"/>
    <w:rsid w:val="00E2113F"/>
    <w:rsid w:val="00E2132B"/>
    <w:rsid w:val="00E2543B"/>
    <w:rsid w:val="00E27201"/>
    <w:rsid w:val="00E30FDF"/>
    <w:rsid w:val="00E324B3"/>
    <w:rsid w:val="00E341D2"/>
    <w:rsid w:val="00E36D0C"/>
    <w:rsid w:val="00E3794C"/>
    <w:rsid w:val="00E414FB"/>
    <w:rsid w:val="00E42366"/>
    <w:rsid w:val="00E42916"/>
    <w:rsid w:val="00E42CEF"/>
    <w:rsid w:val="00E437C8"/>
    <w:rsid w:val="00E455BE"/>
    <w:rsid w:val="00E478BF"/>
    <w:rsid w:val="00E5104F"/>
    <w:rsid w:val="00E55635"/>
    <w:rsid w:val="00E563BD"/>
    <w:rsid w:val="00E5732B"/>
    <w:rsid w:val="00E57958"/>
    <w:rsid w:val="00E57A05"/>
    <w:rsid w:val="00E64478"/>
    <w:rsid w:val="00E67F24"/>
    <w:rsid w:val="00E7019A"/>
    <w:rsid w:val="00E70481"/>
    <w:rsid w:val="00E70715"/>
    <w:rsid w:val="00E736D6"/>
    <w:rsid w:val="00E74FFE"/>
    <w:rsid w:val="00E75343"/>
    <w:rsid w:val="00E75B7E"/>
    <w:rsid w:val="00E776F2"/>
    <w:rsid w:val="00E832D1"/>
    <w:rsid w:val="00E840C1"/>
    <w:rsid w:val="00E8534F"/>
    <w:rsid w:val="00E86052"/>
    <w:rsid w:val="00E87978"/>
    <w:rsid w:val="00E91094"/>
    <w:rsid w:val="00E93BBA"/>
    <w:rsid w:val="00E96EA8"/>
    <w:rsid w:val="00EA0085"/>
    <w:rsid w:val="00EA00EE"/>
    <w:rsid w:val="00EA0D2C"/>
    <w:rsid w:val="00EA2FC9"/>
    <w:rsid w:val="00EA44EF"/>
    <w:rsid w:val="00EA6595"/>
    <w:rsid w:val="00EA69D1"/>
    <w:rsid w:val="00EB2CD1"/>
    <w:rsid w:val="00EB3C87"/>
    <w:rsid w:val="00EB60D3"/>
    <w:rsid w:val="00EB7320"/>
    <w:rsid w:val="00EC0FE6"/>
    <w:rsid w:val="00EC1B9E"/>
    <w:rsid w:val="00EC6B6D"/>
    <w:rsid w:val="00ED1A45"/>
    <w:rsid w:val="00ED25B2"/>
    <w:rsid w:val="00ED2CDD"/>
    <w:rsid w:val="00ED4265"/>
    <w:rsid w:val="00ED47E5"/>
    <w:rsid w:val="00ED6297"/>
    <w:rsid w:val="00EE0610"/>
    <w:rsid w:val="00EE0BFE"/>
    <w:rsid w:val="00EE106C"/>
    <w:rsid w:val="00EF3A7D"/>
    <w:rsid w:val="00EF4259"/>
    <w:rsid w:val="00EF63C3"/>
    <w:rsid w:val="00F01481"/>
    <w:rsid w:val="00F04AE1"/>
    <w:rsid w:val="00F07482"/>
    <w:rsid w:val="00F107E9"/>
    <w:rsid w:val="00F11FA2"/>
    <w:rsid w:val="00F12B95"/>
    <w:rsid w:val="00F12EDF"/>
    <w:rsid w:val="00F13317"/>
    <w:rsid w:val="00F13DB6"/>
    <w:rsid w:val="00F1400B"/>
    <w:rsid w:val="00F20A7E"/>
    <w:rsid w:val="00F22082"/>
    <w:rsid w:val="00F241FA"/>
    <w:rsid w:val="00F268AF"/>
    <w:rsid w:val="00F2714F"/>
    <w:rsid w:val="00F30057"/>
    <w:rsid w:val="00F30256"/>
    <w:rsid w:val="00F3524D"/>
    <w:rsid w:val="00F36E9C"/>
    <w:rsid w:val="00F40E09"/>
    <w:rsid w:val="00F43667"/>
    <w:rsid w:val="00F43872"/>
    <w:rsid w:val="00F45EE3"/>
    <w:rsid w:val="00F563A9"/>
    <w:rsid w:val="00F5642A"/>
    <w:rsid w:val="00F6098B"/>
    <w:rsid w:val="00F616E8"/>
    <w:rsid w:val="00F61D24"/>
    <w:rsid w:val="00F624DD"/>
    <w:rsid w:val="00F6393F"/>
    <w:rsid w:val="00F64D78"/>
    <w:rsid w:val="00F65F04"/>
    <w:rsid w:val="00F666E9"/>
    <w:rsid w:val="00F6690E"/>
    <w:rsid w:val="00F72584"/>
    <w:rsid w:val="00F75A09"/>
    <w:rsid w:val="00F76554"/>
    <w:rsid w:val="00F80DBC"/>
    <w:rsid w:val="00F84E80"/>
    <w:rsid w:val="00F90332"/>
    <w:rsid w:val="00F9173F"/>
    <w:rsid w:val="00F95359"/>
    <w:rsid w:val="00FA3E4D"/>
    <w:rsid w:val="00FA4B69"/>
    <w:rsid w:val="00FA57B5"/>
    <w:rsid w:val="00FA6B49"/>
    <w:rsid w:val="00FB1308"/>
    <w:rsid w:val="00FB694B"/>
    <w:rsid w:val="00FB7D80"/>
    <w:rsid w:val="00FC3DED"/>
    <w:rsid w:val="00FC7685"/>
    <w:rsid w:val="00FD1669"/>
    <w:rsid w:val="00FD1D25"/>
    <w:rsid w:val="00FD2D31"/>
    <w:rsid w:val="00FD36D7"/>
    <w:rsid w:val="00FD614C"/>
    <w:rsid w:val="00FD6A8C"/>
    <w:rsid w:val="00FE0D7B"/>
    <w:rsid w:val="00FE62D6"/>
    <w:rsid w:val="00FF0937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ED"/>
    <w:pPr>
      <w:spacing w:after="0" w:line="240" w:lineRule="auto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C3DED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FC3DED"/>
    <w:pPr>
      <w:keepNext/>
      <w:ind w:left="-284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FC3DED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D8256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75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9750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9750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97500"/>
    <w:rPr>
      <w:rFonts w:ascii="Calibri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FC3DED"/>
    <w:pPr>
      <w:jc w:val="center"/>
    </w:pPr>
    <w:rPr>
      <w:u w:val="single"/>
    </w:rPr>
  </w:style>
  <w:style w:type="character" w:customStyle="1" w:styleId="a4">
    <w:name w:val="Название Знак"/>
    <w:basedOn w:val="a0"/>
    <w:link w:val="a3"/>
    <w:uiPriority w:val="99"/>
    <w:locked/>
    <w:rsid w:val="00697500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FC3DED"/>
    <w:pPr>
      <w:jc w:val="center"/>
    </w:pPr>
    <w:rPr>
      <w:b/>
      <w:bCs/>
      <w:sz w:val="48"/>
    </w:rPr>
  </w:style>
  <w:style w:type="character" w:customStyle="1" w:styleId="a6">
    <w:name w:val="Подзаголовок Знак"/>
    <w:basedOn w:val="a0"/>
    <w:link w:val="a5"/>
    <w:uiPriority w:val="99"/>
    <w:locked/>
    <w:rsid w:val="00697500"/>
    <w:rPr>
      <w:rFonts w:ascii="Cambria" w:hAnsi="Cambria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FC3D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97500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FC3DED"/>
    <w:rPr>
      <w:rFonts w:cs="Times New Roman"/>
    </w:rPr>
  </w:style>
  <w:style w:type="paragraph" w:styleId="aa">
    <w:name w:val="Body Text"/>
    <w:basedOn w:val="a"/>
    <w:link w:val="ab"/>
    <w:uiPriority w:val="99"/>
    <w:rsid w:val="00FC3DED"/>
    <w:pPr>
      <w:spacing w:line="360" w:lineRule="auto"/>
    </w:pPr>
  </w:style>
  <w:style w:type="character" w:customStyle="1" w:styleId="ab">
    <w:name w:val="Основной текст Знак"/>
    <w:basedOn w:val="a0"/>
    <w:link w:val="aa"/>
    <w:uiPriority w:val="99"/>
    <w:locked/>
    <w:rsid w:val="00D8256A"/>
    <w:rPr>
      <w:rFonts w:cs="Times New Roman"/>
      <w:sz w:val="24"/>
      <w:lang w:val="ru-RU" w:eastAsia="ru-RU"/>
    </w:rPr>
  </w:style>
  <w:style w:type="paragraph" w:styleId="ac">
    <w:name w:val="Body Text Indent"/>
    <w:basedOn w:val="a"/>
    <w:link w:val="ad"/>
    <w:uiPriority w:val="99"/>
    <w:rsid w:val="00FC3DED"/>
    <w:pPr>
      <w:spacing w:line="360" w:lineRule="auto"/>
      <w:ind w:firstLine="708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697500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C3DED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97500"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70F5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97500"/>
    <w:rPr>
      <w:rFonts w:cs="Times New Roman"/>
      <w:sz w:val="2"/>
    </w:rPr>
  </w:style>
  <w:style w:type="table" w:styleId="af0">
    <w:name w:val="Table Grid"/>
    <w:basedOn w:val="a1"/>
    <w:uiPriority w:val="99"/>
    <w:rsid w:val="00220B4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iPriority w:val="99"/>
    <w:rsid w:val="00316E8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697500"/>
    <w:rPr>
      <w:rFonts w:cs="Times New Roman"/>
      <w:sz w:val="24"/>
      <w:szCs w:val="24"/>
    </w:rPr>
  </w:style>
  <w:style w:type="paragraph" w:customStyle="1" w:styleId="af3">
    <w:name w:val="Знак Знак Знак Знак Знак Знак Знак Знак Знак Знак Знак Знак Знак"/>
    <w:basedOn w:val="a"/>
    <w:uiPriority w:val="99"/>
    <w:rsid w:val="00D825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4">
    <w:name w:val="Hyperlink"/>
    <w:basedOn w:val="a0"/>
    <w:uiPriority w:val="99"/>
    <w:rsid w:val="00D8256A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8256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uiPriority w:val="99"/>
    <w:rsid w:val="00D8256A"/>
    <w:pPr>
      <w:suppressAutoHyphens/>
      <w:spacing w:before="280" w:after="280"/>
    </w:pPr>
    <w:rPr>
      <w:sz w:val="24"/>
      <w:lang w:eastAsia="ar-SA"/>
    </w:rPr>
  </w:style>
  <w:style w:type="paragraph" w:styleId="af5">
    <w:name w:val="Normal (Web)"/>
    <w:basedOn w:val="a"/>
    <w:link w:val="af6"/>
    <w:uiPriority w:val="99"/>
    <w:rsid w:val="00D8256A"/>
    <w:pPr>
      <w:spacing w:before="100" w:beforeAutospacing="1" w:after="119"/>
    </w:pPr>
    <w:rPr>
      <w:sz w:val="24"/>
      <w:szCs w:val="20"/>
    </w:rPr>
  </w:style>
  <w:style w:type="paragraph" w:customStyle="1" w:styleId="ConsPlusTitle">
    <w:name w:val="ConsPlusTitle"/>
    <w:uiPriority w:val="99"/>
    <w:rsid w:val="00D825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D82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</w:rPr>
  </w:style>
  <w:style w:type="paragraph" w:customStyle="1" w:styleId="Courier12">
    <w:name w:val="Courier12"/>
    <w:basedOn w:val="a"/>
    <w:uiPriority w:val="99"/>
    <w:rsid w:val="00D8256A"/>
    <w:pPr>
      <w:overflowPunct w:val="0"/>
      <w:autoSpaceDE w:val="0"/>
      <w:autoSpaceDN w:val="0"/>
      <w:adjustRightInd w:val="0"/>
      <w:ind w:firstLine="709"/>
      <w:jc w:val="both"/>
    </w:pPr>
    <w:rPr>
      <w:rFonts w:ascii="Courier New" w:hAnsi="Courier New"/>
      <w:sz w:val="24"/>
      <w:szCs w:val="20"/>
    </w:rPr>
  </w:style>
  <w:style w:type="paragraph" w:styleId="31">
    <w:name w:val="Body Text 3"/>
    <w:basedOn w:val="a"/>
    <w:link w:val="32"/>
    <w:uiPriority w:val="99"/>
    <w:rsid w:val="00D8256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7500"/>
    <w:rPr>
      <w:rFonts w:cs="Times New Roman"/>
      <w:sz w:val="16"/>
      <w:szCs w:val="16"/>
    </w:rPr>
  </w:style>
  <w:style w:type="paragraph" w:customStyle="1" w:styleId="af7">
    <w:name w:val="Знак Знак Знак Знак"/>
    <w:basedOn w:val="a"/>
    <w:uiPriority w:val="99"/>
    <w:rsid w:val="00D825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8">
    <w:name w:val="FollowedHyperlink"/>
    <w:basedOn w:val="a0"/>
    <w:uiPriority w:val="99"/>
    <w:rsid w:val="00D8256A"/>
    <w:rPr>
      <w:rFonts w:cs="Times New Roman"/>
      <w:color w:val="800080"/>
      <w:u w:val="single"/>
    </w:rPr>
  </w:style>
  <w:style w:type="paragraph" w:styleId="af9">
    <w:name w:val="caption"/>
    <w:basedOn w:val="a"/>
    <w:next w:val="a"/>
    <w:uiPriority w:val="99"/>
    <w:qFormat/>
    <w:rsid w:val="00D8256A"/>
    <w:rPr>
      <w:b/>
      <w:bCs/>
      <w:sz w:val="20"/>
      <w:szCs w:val="20"/>
    </w:rPr>
  </w:style>
  <w:style w:type="paragraph" w:styleId="afa">
    <w:name w:val="Document Map"/>
    <w:basedOn w:val="a"/>
    <w:link w:val="afb"/>
    <w:uiPriority w:val="99"/>
    <w:semiHidden/>
    <w:rsid w:val="00D825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697500"/>
    <w:rPr>
      <w:rFonts w:cs="Times New Roman"/>
      <w:sz w:val="2"/>
    </w:rPr>
  </w:style>
  <w:style w:type="paragraph" w:customStyle="1" w:styleId="11">
    <w:name w:val="Обычный1"/>
    <w:uiPriority w:val="99"/>
    <w:rsid w:val="00D8256A"/>
    <w:pPr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12">
    <w:name w:val="нум список 1"/>
    <w:basedOn w:val="a"/>
    <w:uiPriority w:val="99"/>
    <w:rsid w:val="00D8256A"/>
    <w:pPr>
      <w:tabs>
        <w:tab w:val="num" w:pos="555"/>
      </w:tabs>
      <w:spacing w:before="120" w:after="120"/>
      <w:ind w:left="-720"/>
      <w:jc w:val="both"/>
    </w:pPr>
    <w:rPr>
      <w:sz w:val="24"/>
      <w:szCs w:val="20"/>
      <w:lang w:eastAsia="ar-SA"/>
    </w:rPr>
  </w:style>
  <w:style w:type="paragraph" w:customStyle="1" w:styleId="13">
    <w:name w:val="марк список 1"/>
    <w:basedOn w:val="a"/>
    <w:uiPriority w:val="99"/>
    <w:rsid w:val="00D8256A"/>
    <w:pPr>
      <w:tabs>
        <w:tab w:val="num" w:pos="720"/>
      </w:tabs>
      <w:spacing w:before="120" w:after="120"/>
      <w:jc w:val="both"/>
    </w:pPr>
    <w:rPr>
      <w:sz w:val="24"/>
      <w:szCs w:val="20"/>
      <w:lang w:eastAsia="ar-SA"/>
    </w:rPr>
  </w:style>
  <w:style w:type="paragraph" w:customStyle="1" w:styleId="afc">
    <w:name w:val="Содержимое таблицы"/>
    <w:basedOn w:val="a"/>
    <w:uiPriority w:val="99"/>
    <w:rsid w:val="00D8256A"/>
    <w:pPr>
      <w:widowControl w:val="0"/>
      <w:suppressLineNumbers/>
    </w:pPr>
    <w:rPr>
      <w:sz w:val="24"/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D8256A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afd">
    <w:name w:val="Цветовое выделение"/>
    <w:uiPriority w:val="99"/>
    <w:rsid w:val="00D8256A"/>
    <w:rPr>
      <w:b/>
      <w:color w:val="000080"/>
      <w:sz w:val="20"/>
    </w:rPr>
  </w:style>
  <w:style w:type="paragraph" w:customStyle="1" w:styleId="afe">
    <w:name w:val="основной текст документа"/>
    <w:basedOn w:val="a"/>
    <w:uiPriority w:val="99"/>
    <w:rsid w:val="00D8256A"/>
    <w:pPr>
      <w:spacing w:before="120" w:after="120"/>
      <w:jc w:val="both"/>
    </w:pPr>
    <w:rPr>
      <w:sz w:val="24"/>
      <w:szCs w:val="20"/>
      <w:lang w:eastAsia="ar-SA"/>
    </w:rPr>
  </w:style>
  <w:style w:type="paragraph" w:customStyle="1" w:styleId="aff">
    <w:name w:val="Таблицы (моноширинный)"/>
    <w:basedOn w:val="a"/>
    <w:next w:val="a"/>
    <w:uiPriority w:val="99"/>
    <w:rsid w:val="00D8256A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ff0">
    <w:name w:val="No Spacing"/>
    <w:uiPriority w:val="99"/>
    <w:qFormat/>
    <w:rsid w:val="00D8256A"/>
    <w:pPr>
      <w:spacing w:after="0"/>
      <w:ind w:firstLine="567"/>
      <w:jc w:val="both"/>
    </w:pPr>
    <w:rPr>
      <w:sz w:val="28"/>
      <w:lang w:eastAsia="en-US"/>
    </w:rPr>
  </w:style>
  <w:style w:type="character" w:customStyle="1" w:styleId="b-serp-urlitem1">
    <w:name w:val="b-serp-url__item1"/>
    <w:basedOn w:val="a0"/>
    <w:uiPriority w:val="99"/>
    <w:rsid w:val="00D8256A"/>
    <w:rPr>
      <w:rFonts w:cs="Times New Roman"/>
    </w:rPr>
  </w:style>
  <w:style w:type="paragraph" w:customStyle="1" w:styleId="aff1">
    <w:name w:val="Знак"/>
    <w:basedOn w:val="a"/>
    <w:uiPriority w:val="99"/>
    <w:rsid w:val="00D825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6">
    <w:name w:val="Обычный (веб) Знак"/>
    <w:link w:val="af5"/>
    <w:locked/>
    <w:rsid w:val="00D8256A"/>
    <w:rPr>
      <w:sz w:val="24"/>
      <w:lang w:val="ru-RU" w:eastAsia="ru-RU"/>
    </w:rPr>
  </w:style>
  <w:style w:type="paragraph" w:customStyle="1" w:styleId="14">
    <w:name w:val="Знак Знак Знак Знак Знак Знак Знак Знак Знак Знак Знак Знак Знак1"/>
    <w:basedOn w:val="a"/>
    <w:uiPriority w:val="99"/>
    <w:rsid w:val="00D825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1"/>
    <w:basedOn w:val="a"/>
    <w:uiPriority w:val="99"/>
    <w:rsid w:val="00D8256A"/>
    <w:pPr>
      <w:spacing w:before="100" w:beforeAutospacing="1" w:after="100" w:afterAutospacing="1"/>
    </w:pPr>
    <w:rPr>
      <w:sz w:val="24"/>
    </w:rPr>
  </w:style>
  <w:style w:type="paragraph" w:customStyle="1" w:styleId="aff2">
    <w:name w:val="Знак Знак Знак"/>
    <w:basedOn w:val="a"/>
    <w:uiPriority w:val="99"/>
    <w:rsid w:val="00773FC3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Standard">
    <w:name w:val="Standard"/>
    <w:uiPriority w:val="99"/>
    <w:rsid w:val="005435B4"/>
    <w:pPr>
      <w:widowControl w:val="0"/>
      <w:suppressAutoHyphens/>
      <w:autoSpaceDN w:val="0"/>
      <w:spacing w:after="0" w:line="240" w:lineRule="auto"/>
      <w:textAlignment w:val="baseline"/>
    </w:pPr>
    <w:rPr>
      <w:rFonts w:cs="Tahoma"/>
      <w:kern w:val="3"/>
      <w:sz w:val="28"/>
      <w:szCs w:val="24"/>
    </w:rPr>
  </w:style>
  <w:style w:type="paragraph" w:styleId="33">
    <w:name w:val="Body Text Indent 3"/>
    <w:basedOn w:val="a"/>
    <w:link w:val="34"/>
    <w:uiPriority w:val="99"/>
    <w:rsid w:val="006C6D7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6C6D77"/>
    <w:rPr>
      <w:rFonts w:cs="Times New Roman"/>
      <w:sz w:val="16"/>
      <w:lang w:val="ru-RU" w:eastAsia="ru-RU"/>
    </w:rPr>
  </w:style>
  <w:style w:type="character" w:customStyle="1" w:styleId="ConsPlusNormal0">
    <w:name w:val="ConsPlusNormal Знак"/>
    <w:link w:val="ConsPlusNormal"/>
    <w:locked/>
    <w:rsid w:val="00367A55"/>
    <w:rPr>
      <w:rFonts w:ascii="Arial" w:hAnsi="Arial"/>
      <w:sz w:val="22"/>
      <w:lang w:val="ru-RU" w:eastAsia="ru-RU"/>
    </w:rPr>
  </w:style>
  <w:style w:type="character" w:styleId="aff3">
    <w:name w:val="Strong"/>
    <w:basedOn w:val="a0"/>
    <w:uiPriority w:val="99"/>
    <w:qFormat/>
    <w:rsid w:val="00E840C1"/>
    <w:rPr>
      <w:rFonts w:cs="Times New Roman"/>
      <w:b/>
    </w:rPr>
  </w:style>
  <w:style w:type="paragraph" w:customStyle="1" w:styleId="aff4">
    <w:name w:val="Абзац_пост"/>
    <w:basedOn w:val="a"/>
    <w:uiPriority w:val="99"/>
    <w:rsid w:val="003134A5"/>
    <w:pPr>
      <w:spacing w:before="120"/>
      <w:ind w:firstLine="720"/>
      <w:jc w:val="both"/>
    </w:pPr>
    <w:rPr>
      <w:sz w:val="26"/>
    </w:rPr>
  </w:style>
  <w:style w:type="paragraph" w:customStyle="1" w:styleId="16">
    <w:name w:val="Без интервала1"/>
    <w:uiPriority w:val="99"/>
    <w:rsid w:val="002B27EA"/>
    <w:pPr>
      <w:spacing w:after="0"/>
      <w:ind w:firstLine="567"/>
      <w:jc w:val="both"/>
    </w:pPr>
    <w:rPr>
      <w:sz w:val="28"/>
      <w:lang w:eastAsia="en-US"/>
    </w:rPr>
  </w:style>
  <w:style w:type="character" w:customStyle="1" w:styleId="133">
    <w:name w:val="Основной текст + 133"/>
    <w:aliases w:val="5 pt5"/>
    <w:basedOn w:val="af6"/>
    <w:uiPriority w:val="99"/>
    <w:rsid w:val="00946CFC"/>
    <w:rPr>
      <w:rFonts w:ascii="Times New Roman" w:hAnsi="Times New Roman" w:cs="Times New Roman"/>
      <w:sz w:val="27"/>
      <w:szCs w:val="27"/>
      <w:u w:val="none"/>
      <w:lang w:val="ru-RU" w:eastAsia="ru-RU" w:bidi="ar-SA"/>
    </w:rPr>
  </w:style>
  <w:style w:type="character" w:customStyle="1" w:styleId="132">
    <w:name w:val="Основной текст + 132"/>
    <w:aliases w:val="5 pt4"/>
    <w:basedOn w:val="af6"/>
    <w:uiPriority w:val="99"/>
    <w:rsid w:val="002F0E58"/>
    <w:rPr>
      <w:rFonts w:ascii="Times New Roman" w:hAnsi="Times New Roman" w:cs="Times New Roman"/>
      <w:sz w:val="27"/>
      <w:szCs w:val="27"/>
      <w:u w:val="none"/>
      <w:lang w:val="ru-RU" w:eastAsia="ru-RU" w:bidi="ar-SA"/>
    </w:rPr>
  </w:style>
  <w:style w:type="paragraph" w:styleId="aff5">
    <w:name w:val="List Paragraph"/>
    <w:basedOn w:val="a"/>
    <w:uiPriority w:val="99"/>
    <w:qFormat/>
    <w:rsid w:val="001B38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ED"/>
    <w:pPr>
      <w:spacing w:after="0" w:line="240" w:lineRule="auto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C3DED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FC3DED"/>
    <w:pPr>
      <w:keepNext/>
      <w:ind w:left="-284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FC3DED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D8256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75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9750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9750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97500"/>
    <w:rPr>
      <w:rFonts w:ascii="Calibri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FC3DED"/>
    <w:pPr>
      <w:jc w:val="center"/>
    </w:pPr>
    <w:rPr>
      <w:u w:val="single"/>
    </w:rPr>
  </w:style>
  <w:style w:type="character" w:customStyle="1" w:styleId="a4">
    <w:name w:val="Название Знак"/>
    <w:basedOn w:val="a0"/>
    <w:link w:val="a3"/>
    <w:uiPriority w:val="99"/>
    <w:locked/>
    <w:rsid w:val="00697500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FC3DED"/>
    <w:pPr>
      <w:jc w:val="center"/>
    </w:pPr>
    <w:rPr>
      <w:b/>
      <w:bCs/>
      <w:sz w:val="48"/>
    </w:rPr>
  </w:style>
  <w:style w:type="character" w:customStyle="1" w:styleId="a6">
    <w:name w:val="Подзаголовок Знак"/>
    <w:basedOn w:val="a0"/>
    <w:link w:val="a5"/>
    <w:uiPriority w:val="99"/>
    <w:locked/>
    <w:rsid w:val="00697500"/>
    <w:rPr>
      <w:rFonts w:ascii="Cambria" w:hAnsi="Cambria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FC3D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97500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FC3DED"/>
    <w:rPr>
      <w:rFonts w:cs="Times New Roman"/>
    </w:rPr>
  </w:style>
  <w:style w:type="paragraph" w:styleId="aa">
    <w:name w:val="Body Text"/>
    <w:basedOn w:val="a"/>
    <w:link w:val="ab"/>
    <w:uiPriority w:val="99"/>
    <w:rsid w:val="00FC3DED"/>
    <w:pPr>
      <w:spacing w:line="360" w:lineRule="auto"/>
    </w:pPr>
  </w:style>
  <w:style w:type="character" w:customStyle="1" w:styleId="ab">
    <w:name w:val="Основной текст Знак"/>
    <w:basedOn w:val="a0"/>
    <w:link w:val="aa"/>
    <w:uiPriority w:val="99"/>
    <w:locked/>
    <w:rsid w:val="00D8256A"/>
    <w:rPr>
      <w:rFonts w:cs="Times New Roman"/>
      <w:sz w:val="24"/>
      <w:lang w:val="ru-RU" w:eastAsia="ru-RU"/>
    </w:rPr>
  </w:style>
  <w:style w:type="paragraph" w:styleId="ac">
    <w:name w:val="Body Text Indent"/>
    <w:basedOn w:val="a"/>
    <w:link w:val="ad"/>
    <w:uiPriority w:val="99"/>
    <w:rsid w:val="00FC3DED"/>
    <w:pPr>
      <w:spacing w:line="360" w:lineRule="auto"/>
      <w:ind w:firstLine="708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697500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C3DED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97500"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70F5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97500"/>
    <w:rPr>
      <w:rFonts w:cs="Times New Roman"/>
      <w:sz w:val="2"/>
    </w:rPr>
  </w:style>
  <w:style w:type="table" w:styleId="af0">
    <w:name w:val="Table Grid"/>
    <w:basedOn w:val="a1"/>
    <w:uiPriority w:val="99"/>
    <w:rsid w:val="00220B4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iPriority w:val="99"/>
    <w:rsid w:val="00316E8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697500"/>
    <w:rPr>
      <w:rFonts w:cs="Times New Roman"/>
      <w:sz w:val="24"/>
      <w:szCs w:val="24"/>
    </w:rPr>
  </w:style>
  <w:style w:type="paragraph" w:customStyle="1" w:styleId="af3">
    <w:name w:val="Знак Знак Знак Знак Знак Знак Знак Знак Знак Знак Знак Знак Знак"/>
    <w:basedOn w:val="a"/>
    <w:uiPriority w:val="99"/>
    <w:rsid w:val="00D825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4">
    <w:name w:val="Hyperlink"/>
    <w:basedOn w:val="a0"/>
    <w:uiPriority w:val="99"/>
    <w:rsid w:val="00D8256A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8256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uiPriority w:val="99"/>
    <w:rsid w:val="00D8256A"/>
    <w:pPr>
      <w:suppressAutoHyphens/>
      <w:spacing w:before="280" w:after="280"/>
    </w:pPr>
    <w:rPr>
      <w:sz w:val="24"/>
      <w:lang w:eastAsia="ar-SA"/>
    </w:rPr>
  </w:style>
  <w:style w:type="paragraph" w:styleId="af5">
    <w:name w:val="Normal (Web)"/>
    <w:basedOn w:val="a"/>
    <w:link w:val="af6"/>
    <w:uiPriority w:val="99"/>
    <w:rsid w:val="00D8256A"/>
    <w:pPr>
      <w:spacing w:before="100" w:beforeAutospacing="1" w:after="119"/>
    </w:pPr>
    <w:rPr>
      <w:sz w:val="24"/>
      <w:szCs w:val="20"/>
    </w:rPr>
  </w:style>
  <w:style w:type="paragraph" w:customStyle="1" w:styleId="ConsPlusTitle">
    <w:name w:val="ConsPlusTitle"/>
    <w:uiPriority w:val="99"/>
    <w:rsid w:val="00D825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D82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</w:rPr>
  </w:style>
  <w:style w:type="paragraph" w:customStyle="1" w:styleId="Courier12">
    <w:name w:val="Courier12"/>
    <w:basedOn w:val="a"/>
    <w:uiPriority w:val="99"/>
    <w:rsid w:val="00D8256A"/>
    <w:pPr>
      <w:overflowPunct w:val="0"/>
      <w:autoSpaceDE w:val="0"/>
      <w:autoSpaceDN w:val="0"/>
      <w:adjustRightInd w:val="0"/>
      <w:ind w:firstLine="709"/>
      <w:jc w:val="both"/>
    </w:pPr>
    <w:rPr>
      <w:rFonts w:ascii="Courier New" w:hAnsi="Courier New"/>
      <w:sz w:val="24"/>
      <w:szCs w:val="20"/>
    </w:rPr>
  </w:style>
  <w:style w:type="paragraph" w:styleId="31">
    <w:name w:val="Body Text 3"/>
    <w:basedOn w:val="a"/>
    <w:link w:val="32"/>
    <w:uiPriority w:val="99"/>
    <w:rsid w:val="00D8256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7500"/>
    <w:rPr>
      <w:rFonts w:cs="Times New Roman"/>
      <w:sz w:val="16"/>
      <w:szCs w:val="16"/>
    </w:rPr>
  </w:style>
  <w:style w:type="paragraph" w:customStyle="1" w:styleId="af7">
    <w:name w:val="Знак Знак Знак Знак"/>
    <w:basedOn w:val="a"/>
    <w:uiPriority w:val="99"/>
    <w:rsid w:val="00D825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8">
    <w:name w:val="FollowedHyperlink"/>
    <w:basedOn w:val="a0"/>
    <w:uiPriority w:val="99"/>
    <w:rsid w:val="00D8256A"/>
    <w:rPr>
      <w:rFonts w:cs="Times New Roman"/>
      <w:color w:val="800080"/>
      <w:u w:val="single"/>
    </w:rPr>
  </w:style>
  <w:style w:type="paragraph" w:styleId="af9">
    <w:name w:val="caption"/>
    <w:basedOn w:val="a"/>
    <w:next w:val="a"/>
    <w:uiPriority w:val="99"/>
    <w:qFormat/>
    <w:rsid w:val="00D8256A"/>
    <w:rPr>
      <w:b/>
      <w:bCs/>
      <w:sz w:val="20"/>
      <w:szCs w:val="20"/>
    </w:rPr>
  </w:style>
  <w:style w:type="paragraph" w:styleId="afa">
    <w:name w:val="Document Map"/>
    <w:basedOn w:val="a"/>
    <w:link w:val="afb"/>
    <w:uiPriority w:val="99"/>
    <w:semiHidden/>
    <w:rsid w:val="00D825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697500"/>
    <w:rPr>
      <w:rFonts w:cs="Times New Roman"/>
      <w:sz w:val="2"/>
    </w:rPr>
  </w:style>
  <w:style w:type="paragraph" w:customStyle="1" w:styleId="11">
    <w:name w:val="Обычный1"/>
    <w:uiPriority w:val="99"/>
    <w:rsid w:val="00D8256A"/>
    <w:pPr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12">
    <w:name w:val="нум список 1"/>
    <w:basedOn w:val="a"/>
    <w:uiPriority w:val="99"/>
    <w:rsid w:val="00D8256A"/>
    <w:pPr>
      <w:tabs>
        <w:tab w:val="num" w:pos="555"/>
      </w:tabs>
      <w:spacing w:before="120" w:after="120"/>
      <w:ind w:left="-720"/>
      <w:jc w:val="both"/>
    </w:pPr>
    <w:rPr>
      <w:sz w:val="24"/>
      <w:szCs w:val="20"/>
      <w:lang w:eastAsia="ar-SA"/>
    </w:rPr>
  </w:style>
  <w:style w:type="paragraph" w:customStyle="1" w:styleId="13">
    <w:name w:val="марк список 1"/>
    <w:basedOn w:val="a"/>
    <w:uiPriority w:val="99"/>
    <w:rsid w:val="00D8256A"/>
    <w:pPr>
      <w:tabs>
        <w:tab w:val="num" w:pos="720"/>
      </w:tabs>
      <w:spacing w:before="120" w:after="120"/>
      <w:jc w:val="both"/>
    </w:pPr>
    <w:rPr>
      <w:sz w:val="24"/>
      <w:szCs w:val="20"/>
      <w:lang w:eastAsia="ar-SA"/>
    </w:rPr>
  </w:style>
  <w:style w:type="paragraph" w:customStyle="1" w:styleId="afc">
    <w:name w:val="Содержимое таблицы"/>
    <w:basedOn w:val="a"/>
    <w:uiPriority w:val="99"/>
    <w:rsid w:val="00D8256A"/>
    <w:pPr>
      <w:widowControl w:val="0"/>
      <w:suppressLineNumbers/>
    </w:pPr>
    <w:rPr>
      <w:sz w:val="24"/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D8256A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afd">
    <w:name w:val="Цветовое выделение"/>
    <w:uiPriority w:val="99"/>
    <w:rsid w:val="00D8256A"/>
    <w:rPr>
      <w:b/>
      <w:color w:val="000080"/>
      <w:sz w:val="20"/>
    </w:rPr>
  </w:style>
  <w:style w:type="paragraph" w:customStyle="1" w:styleId="afe">
    <w:name w:val="основной текст документа"/>
    <w:basedOn w:val="a"/>
    <w:uiPriority w:val="99"/>
    <w:rsid w:val="00D8256A"/>
    <w:pPr>
      <w:spacing w:before="120" w:after="120"/>
      <w:jc w:val="both"/>
    </w:pPr>
    <w:rPr>
      <w:sz w:val="24"/>
      <w:szCs w:val="20"/>
      <w:lang w:eastAsia="ar-SA"/>
    </w:rPr>
  </w:style>
  <w:style w:type="paragraph" w:customStyle="1" w:styleId="aff">
    <w:name w:val="Таблицы (моноширинный)"/>
    <w:basedOn w:val="a"/>
    <w:next w:val="a"/>
    <w:uiPriority w:val="99"/>
    <w:rsid w:val="00D8256A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ff0">
    <w:name w:val="No Spacing"/>
    <w:uiPriority w:val="99"/>
    <w:qFormat/>
    <w:rsid w:val="00D8256A"/>
    <w:pPr>
      <w:spacing w:after="0"/>
      <w:ind w:firstLine="567"/>
      <w:jc w:val="both"/>
    </w:pPr>
    <w:rPr>
      <w:sz w:val="28"/>
      <w:lang w:eastAsia="en-US"/>
    </w:rPr>
  </w:style>
  <w:style w:type="character" w:customStyle="1" w:styleId="b-serp-urlitem1">
    <w:name w:val="b-serp-url__item1"/>
    <w:basedOn w:val="a0"/>
    <w:uiPriority w:val="99"/>
    <w:rsid w:val="00D8256A"/>
    <w:rPr>
      <w:rFonts w:cs="Times New Roman"/>
    </w:rPr>
  </w:style>
  <w:style w:type="paragraph" w:customStyle="1" w:styleId="aff1">
    <w:name w:val="Знак"/>
    <w:basedOn w:val="a"/>
    <w:uiPriority w:val="99"/>
    <w:rsid w:val="00D825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6">
    <w:name w:val="Обычный (веб) Знак"/>
    <w:link w:val="af5"/>
    <w:locked/>
    <w:rsid w:val="00D8256A"/>
    <w:rPr>
      <w:sz w:val="24"/>
      <w:lang w:val="ru-RU" w:eastAsia="ru-RU"/>
    </w:rPr>
  </w:style>
  <w:style w:type="paragraph" w:customStyle="1" w:styleId="14">
    <w:name w:val="Знак Знак Знак Знак Знак Знак Знак Знак Знак Знак Знак Знак Знак1"/>
    <w:basedOn w:val="a"/>
    <w:uiPriority w:val="99"/>
    <w:rsid w:val="00D825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1"/>
    <w:basedOn w:val="a"/>
    <w:uiPriority w:val="99"/>
    <w:rsid w:val="00D8256A"/>
    <w:pPr>
      <w:spacing w:before="100" w:beforeAutospacing="1" w:after="100" w:afterAutospacing="1"/>
    </w:pPr>
    <w:rPr>
      <w:sz w:val="24"/>
    </w:rPr>
  </w:style>
  <w:style w:type="paragraph" w:customStyle="1" w:styleId="aff2">
    <w:name w:val="Знак Знак Знак"/>
    <w:basedOn w:val="a"/>
    <w:uiPriority w:val="99"/>
    <w:rsid w:val="00773FC3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Standard">
    <w:name w:val="Standard"/>
    <w:uiPriority w:val="99"/>
    <w:rsid w:val="005435B4"/>
    <w:pPr>
      <w:widowControl w:val="0"/>
      <w:suppressAutoHyphens/>
      <w:autoSpaceDN w:val="0"/>
      <w:spacing w:after="0" w:line="240" w:lineRule="auto"/>
      <w:textAlignment w:val="baseline"/>
    </w:pPr>
    <w:rPr>
      <w:rFonts w:cs="Tahoma"/>
      <w:kern w:val="3"/>
      <w:sz w:val="28"/>
      <w:szCs w:val="24"/>
    </w:rPr>
  </w:style>
  <w:style w:type="paragraph" w:styleId="33">
    <w:name w:val="Body Text Indent 3"/>
    <w:basedOn w:val="a"/>
    <w:link w:val="34"/>
    <w:uiPriority w:val="99"/>
    <w:rsid w:val="006C6D7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6C6D77"/>
    <w:rPr>
      <w:rFonts w:cs="Times New Roman"/>
      <w:sz w:val="16"/>
      <w:lang w:val="ru-RU" w:eastAsia="ru-RU"/>
    </w:rPr>
  </w:style>
  <w:style w:type="character" w:customStyle="1" w:styleId="ConsPlusNormal0">
    <w:name w:val="ConsPlusNormal Знак"/>
    <w:link w:val="ConsPlusNormal"/>
    <w:locked/>
    <w:rsid w:val="00367A55"/>
    <w:rPr>
      <w:rFonts w:ascii="Arial" w:hAnsi="Arial"/>
      <w:sz w:val="22"/>
      <w:lang w:val="ru-RU" w:eastAsia="ru-RU"/>
    </w:rPr>
  </w:style>
  <w:style w:type="character" w:styleId="aff3">
    <w:name w:val="Strong"/>
    <w:basedOn w:val="a0"/>
    <w:uiPriority w:val="99"/>
    <w:qFormat/>
    <w:rsid w:val="00E840C1"/>
    <w:rPr>
      <w:rFonts w:cs="Times New Roman"/>
      <w:b/>
    </w:rPr>
  </w:style>
  <w:style w:type="paragraph" w:customStyle="1" w:styleId="aff4">
    <w:name w:val="Абзац_пост"/>
    <w:basedOn w:val="a"/>
    <w:uiPriority w:val="99"/>
    <w:rsid w:val="003134A5"/>
    <w:pPr>
      <w:spacing w:before="120"/>
      <w:ind w:firstLine="720"/>
      <w:jc w:val="both"/>
    </w:pPr>
    <w:rPr>
      <w:sz w:val="26"/>
    </w:rPr>
  </w:style>
  <w:style w:type="paragraph" w:customStyle="1" w:styleId="16">
    <w:name w:val="Без интервала1"/>
    <w:uiPriority w:val="99"/>
    <w:rsid w:val="002B27EA"/>
    <w:pPr>
      <w:spacing w:after="0"/>
      <w:ind w:firstLine="567"/>
      <w:jc w:val="both"/>
    </w:pPr>
    <w:rPr>
      <w:sz w:val="28"/>
      <w:lang w:eastAsia="en-US"/>
    </w:rPr>
  </w:style>
  <w:style w:type="character" w:customStyle="1" w:styleId="133">
    <w:name w:val="Основной текст + 133"/>
    <w:aliases w:val="5 pt5"/>
    <w:basedOn w:val="af6"/>
    <w:uiPriority w:val="99"/>
    <w:rsid w:val="00946CFC"/>
    <w:rPr>
      <w:rFonts w:ascii="Times New Roman" w:hAnsi="Times New Roman" w:cs="Times New Roman"/>
      <w:sz w:val="27"/>
      <w:szCs w:val="27"/>
      <w:u w:val="none"/>
      <w:lang w:val="ru-RU" w:eastAsia="ru-RU" w:bidi="ar-SA"/>
    </w:rPr>
  </w:style>
  <w:style w:type="character" w:customStyle="1" w:styleId="132">
    <w:name w:val="Основной текст + 132"/>
    <w:aliases w:val="5 pt4"/>
    <w:basedOn w:val="af6"/>
    <w:uiPriority w:val="99"/>
    <w:rsid w:val="002F0E58"/>
    <w:rPr>
      <w:rFonts w:ascii="Times New Roman" w:hAnsi="Times New Roman" w:cs="Times New Roman"/>
      <w:sz w:val="27"/>
      <w:szCs w:val="27"/>
      <w:u w:val="none"/>
      <w:lang w:val="ru-RU" w:eastAsia="ru-RU" w:bidi="ar-SA"/>
    </w:rPr>
  </w:style>
  <w:style w:type="paragraph" w:styleId="aff5">
    <w:name w:val="List Paragraph"/>
    <w:basedOn w:val="a"/>
    <w:uiPriority w:val="99"/>
    <w:qFormat/>
    <w:rsid w:val="001B38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3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3A4C1-4264-4903-B7E7-E381B958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2</cp:revision>
  <cp:lastPrinted>2018-10-24T08:11:00Z</cp:lastPrinted>
  <dcterms:created xsi:type="dcterms:W3CDTF">2018-11-08T11:46:00Z</dcterms:created>
  <dcterms:modified xsi:type="dcterms:W3CDTF">2018-11-08T11:46:00Z</dcterms:modified>
</cp:coreProperties>
</file>