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B1" w:rsidRDefault="006808B1" w:rsidP="006808B1">
      <w:pPr>
        <w:pStyle w:val="a4"/>
        <w:tabs>
          <w:tab w:val="left" w:pos="2552"/>
        </w:tabs>
        <w:ind w:left="2552" w:hanging="2552"/>
        <w:jc w:val="right"/>
        <w:rPr>
          <w:b/>
          <w:bCs/>
          <w:sz w:val="22"/>
          <w:szCs w:val="22"/>
        </w:rPr>
      </w:pPr>
      <w:bookmarkStart w:id="0" w:name="_GoBack"/>
      <w:bookmarkEnd w:id="0"/>
      <w:r>
        <w:rPr>
          <w:b/>
          <w:bCs/>
          <w:sz w:val="22"/>
          <w:szCs w:val="22"/>
        </w:rPr>
        <w:t xml:space="preserve">Проект </w:t>
      </w:r>
      <w:r w:rsidR="007B197C">
        <w:rPr>
          <w:b/>
          <w:bCs/>
          <w:sz w:val="22"/>
          <w:szCs w:val="22"/>
        </w:rPr>
        <w:t xml:space="preserve">договора </w:t>
      </w:r>
      <w:r w:rsidR="00597382">
        <w:rPr>
          <w:b/>
          <w:bCs/>
          <w:sz w:val="22"/>
          <w:szCs w:val="22"/>
        </w:rPr>
        <w:t>(</w:t>
      </w:r>
      <w:r w:rsidR="007B197C">
        <w:rPr>
          <w:b/>
          <w:bCs/>
          <w:sz w:val="22"/>
          <w:szCs w:val="22"/>
        </w:rPr>
        <w:t>Лот №</w:t>
      </w:r>
      <w:r w:rsidR="006F0B3C">
        <w:rPr>
          <w:b/>
          <w:bCs/>
          <w:sz w:val="22"/>
          <w:szCs w:val="22"/>
        </w:rPr>
        <w:t>2</w:t>
      </w:r>
      <w:r w:rsidR="00597382">
        <w:rPr>
          <w:b/>
          <w:bCs/>
          <w:sz w:val="22"/>
          <w:szCs w:val="22"/>
        </w:rPr>
        <w:t>)</w:t>
      </w:r>
    </w:p>
    <w:p w:rsidR="003658BF" w:rsidRPr="008534F5" w:rsidRDefault="003658BF">
      <w:pPr>
        <w:pStyle w:val="a4"/>
        <w:tabs>
          <w:tab w:val="left" w:pos="2552"/>
        </w:tabs>
        <w:ind w:left="2552" w:hanging="2552"/>
        <w:jc w:val="center"/>
        <w:rPr>
          <w:b/>
          <w:bCs/>
          <w:sz w:val="22"/>
          <w:szCs w:val="22"/>
        </w:rPr>
      </w:pPr>
      <w:r w:rsidRPr="008534F5">
        <w:rPr>
          <w:b/>
          <w:bCs/>
          <w:sz w:val="22"/>
          <w:szCs w:val="22"/>
        </w:rPr>
        <w:t xml:space="preserve">ДОГОВОР № </w:t>
      </w:r>
    </w:p>
    <w:p w:rsidR="003658BF" w:rsidRPr="008534F5" w:rsidRDefault="003658BF">
      <w:pPr>
        <w:pStyle w:val="a4"/>
        <w:tabs>
          <w:tab w:val="left" w:pos="2552"/>
        </w:tabs>
        <w:ind w:left="2552" w:hanging="2552"/>
        <w:jc w:val="center"/>
        <w:rPr>
          <w:b/>
          <w:bCs/>
          <w:sz w:val="22"/>
          <w:szCs w:val="22"/>
        </w:rPr>
      </w:pPr>
      <w:r w:rsidRPr="008534F5">
        <w:rPr>
          <w:b/>
          <w:bCs/>
          <w:sz w:val="22"/>
          <w:szCs w:val="22"/>
        </w:rPr>
        <w:t>аренды земельного участка</w:t>
      </w:r>
    </w:p>
    <w:p w:rsidR="003658BF" w:rsidRPr="008534F5" w:rsidRDefault="003658BF">
      <w:pPr>
        <w:pStyle w:val="a4"/>
        <w:tabs>
          <w:tab w:val="left" w:pos="2552"/>
        </w:tabs>
        <w:ind w:left="2552" w:hanging="2552"/>
        <w:jc w:val="center"/>
        <w:rPr>
          <w:sz w:val="22"/>
          <w:szCs w:val="22"/>
        </w:rPr>
      </w:pPr>
    </w:p>
    <w:p w:rsidR="003658BF" w:rsidRPr="00FC737C" w:rsidRDefault="003658BF">
      <w:pPr>
        <w:pStyle w:val="a4"/>
        <w:tabs>
          <w:tab w:val="left" w:pos="2552"/>
        </w:tabs>
        <w:ind w:left="2552" w:hanging="2552"/>
        <w:jc w:val="both"/>
        <w:rPr>
          <w:sz w:val="21"/>
          <w:szCs w:val="21"/>
        </w:rPr>
      </w:pPr>
      <w:r w:rsidRPr="008534F5">
        <w:rPr>
          <w:sz w:val="22"/>
          <w:szCs w:val="22"/>
        </w:rPr>
        <w:t>г</w:t>
      </w:r>
      <w:r w:rsidRPr="00FC737C">
        <w:rPr>
          <w:sz w:val="21"/>
          <w:szCs w:val="21"/>
        </w:rPr>
        <w:t>. Кулебаки</w:t>
      </w:r>
      <w:r w:rsidRPr="00FC737C">
        <w:rPr>
          <w:sz w:val="21"/>
          <w:szCs w:val="21"/>
        </w:rPr>
        <w:tab/>
      </w:r>
      <w:r w:rsidRPr="00FC737C">
        <w:rPr>
          <w:sz w:val="21"/>
          <w:szCs w:val="21"/>
        </w:rPr>
        <w:tab/>
      </w:r>
      <w:r w:rsidRPr="00FC737C">
        <w:rPr>
          <w:sz w:val="21"/>
          <w:szCs w:val="21"/>
        </w:rPr>
        <w:tab/>
      </w:r>
      <w:r w:rsidRPr="00FC737C">
        <w:rPr>
          <w:sz w:val="21"/>
          <w:szCs w:val="21"/>
        </w:rPr>
        <w:tab/>
      </w:r>
      <w:r w:rsidRPr="00FC737C">
        <w:rPr>
          <w:sz w:val="21"/>
          <w:szCs w:val="21"/>
        </w:rPr>
        <w:tab/>
      </w:r>
      <w:r w:rsidRPr="00FC737C">
        <w:rPr>
          <w:sz w:val="21"/>
          <w:szCs w:val="21"/>
        </w:rPr>
        <w:tab/>
      </w:r>
      <w:r w:rsidRPr="00FC737C">
        <w:rPr>
          <w:sz w:val="21"/>
          <w:szCs w:val="21"/>
        </w:rPr>
        <w:tab/>
      </w:r>
      <w:r w:rsidR="00AF2842" w:rsidRPr="00FC737C">
        <w:rPr>
          <w:sz w:val="21"/>
          <w:szCs w:val="21"/>
        </w:rPr>
        <w:tab/>
      </w:r>
      <w:r w:rsidR="007B197C" w:rsidRPr="00FC737C">
        <w:rPr>
          <w:sz w:val="21"/>
          <w:szCs w:val="21"/>
        </w:rPr>
        <w:tab/>
        <w:t xml:space="preserve"> «</w:t>
      </w:r>
      <w:r w:rsidR="007C60F4">
        <w:rPr>
          <w:sz w:val="21"/>
          <w:szCs w:val="21"/>
        </w:rPr>
        <w:t>___</w:t>
      </w:r>
      <w:r w:rsidRPr="00FC737C">
        <w:rPr>
          <w:sz w:val="21"/>
          <w:szCs w:val="21"/>
        </w:rPr>
        <w:t>»</w:t>
      </w:r>
      <w:r w:rsidR="003E5053" w:rsidRPr="00FC737C">
        <w:rPr>
          <w:sz w:val="21"/>
          <w:szCs w:val="21"/>
        </w:rPr>
        <w:t xml:space="preserve"> </w:t>
      </w:r>
      <w:r w:rsidR="007C60F4">
        <w:rPr>
          <w:sz w:val="21"/>
          <w:szCs w:val="21"/>
        </w:rPr>
        <w:t>_______</w:t>
      </w:r>
      <w:r w:rsidRPr="00FC737C">
        <w:rPr>
          <w:sz w:val="21"/>
          <w:szCs w:val="21"/>
        </w:rPr>
        <w:t>20</w:t>
      </w:r>
      <w:r w:rsidR="007B197C">
        <w:rPr>
          <w:sz w:val="21"/>
          <w:szCs w:val="21"/>
        </w:rPr>
        <w:t>2</w:t>
      </w:r>
      <w:r w:rsidR="00452351">
        <w:rPr>
          <w:sz w:val="21"/>
          <w:szCs w:val="21"/>
        </w:rPr>
        <w:t>2</w:t>
      </w:r>
      <w:r w:rsidR="001973A9" w:rsidRPr="00FC737C">
        <w:rPr>
          <w:sz w:val="21"/>
          <w:szCs w:val="21"/>
        </w:rPr>
        <w:t xml:space="preserve"> </w:t>
      </w:r>
      <w:r w:rsidRPr="00FC737C">
        <w:rPr>
          <w:sz w:val="21"/>
          <w:szCs w:val="21"/>
        </w:rPr>
        <w:t>г.</w:t>
      </w:r>
    </w:p>
    <w:p w:rsidR="00304DCF" w:rsidRPr="00FC737C" w:rsidRDefault="00304DCF">
      <w:pPr>
        <w:pStyle w:val="a4"/>
        <w:tabs>
          <w:tab w:val="left" w:pos="2552"/>
        </w:tabs>
        <w:ind w:left="2552" w:hanging="2552"/>
        <w:jc w:val="both"/>
        <w:rPr>
          <w:sz w:val="21"/>
          <w:szCs w:val="21"/>
        </w:rPr>
      </w:pPr>
    </w:p>
    <w:p w:rsidR="003658BF" w:rsidRPr="002612B9" w:rsidRDefault="00324D0B" w:rsidP="00324D0B">
      <w:pPr>
        <w:pStyle w:val="a4"/>
        <w:tabs>
          <w:tab w:val="left" w:pos="0"/>
        </w:tabs>
        <w:jc w:val="both"/>
        <w:rPr>
          <w:sz w:val="21"/>
          <w:szCs w:val="21"/>
        </w:rPr>
      </w:pPr>
      <w:r w:rsidRPr="00FC737C">
        <w:rPr>
          <w:sz w:val="21"/>
          <w:szCs w:val="21"/>
        </w:rPr>
        <w:tab/>
      </w:r>
      <w:r w:rsidR="00304DCF" w:rsidRPr="002612B9">
        <w:rPr>
          <w:b/>
          <w:bCs/>
          <w:sz w:val="21"/>
          <w:szCs w:val="21"/>
        </w:rPr>
        <w:t xml:space="preserve">Администрация городского округа город Кулебаки Нижегородской области, </w:t>
      </w:r>
      <w:r w:rsidR="00304DCF" w:rsidRPr="002612B9">
        <w:rPr>
          <w:bCs/>
          <w:sz w:val="21"/>
          <w:szCs w:val="21"/>
        </w:rPr>
        <w:t xml:space="preserve">в лице </w:t>
      </w:r>
      <w:r w:rsidR="00304DCF" w:rsidRPr="002612B9">
        <w:rPr>
          <w:sz w:val="21"/>
          <w:szCs w:val="21"/>
        </w:rPr>
        <w:t>Председателя Комитета по управлению муниципальным имуществом</w:t>
      </w:r>
      <w:r w:rsidR="006808B1" w:rsidRPr="002612B9">
        <w:rPr>
          <w:sz w:val="21"/>
          <w:szCs w:val="21"/>
        </w:rPr>
        <w:t xml:space="preserve"> </w:t>
      </w:r>
      <w:r w:rsidR="0040161C" w:rsidRPr="002612B9">
        <w:rPr>
          <w:sz w:val="21"/>
          <w:szCs w:val="21"/>
        </w:rPr>
        <w:t>________________</w:t>
      </w:r>
      <w:r w:rsidR="00304DCF" w:rsidRPr="002612B9">
        <w:rPr>
          <w:sz w:val="21"/>
          <w:szCs w:val="21"/>
        </w:rPr>
        <w:t xml:space="preserve">, действующей на основании Доверенности от </w:t>
      </w:r>
      <w:r w:rsidR="0040161C" w:rsidRPr="002612B9">
        <w:rPr>
          <w:sz w:val="21"/>
          <w:szCs w:val="21"/>
        </w:rPr>
        <w:t>________</w:t>
      </w:r>
      <w:r w:rsidR="006F0B3C">
        <w:rPr>
          <w:sz w:val="21"/>
          <w:szCs w:val="21"/>
        </w:rPr>
        <w:t>___</w:t>
      </w:r>
      <w:r w:rsidR="0040161C" w:rsidRPr="002612B9">
        <w:rPr>
          <w:sz w:val="21"/>
          <w:szCs w:val="21"/>
        </w:rPr>
        <w:t>_</w:t>
      </w:r>
      <w:r w:rsidR="006808B1" w:rsidRPr="002612B9">
        <w:rPr>
          <w:sz w:val="21"/>
          <w:szCs w:val="21"/>
        </w:rPr>
        <w:t xml:space="preserve"> </w:t>
      </w:r>
      <w:r w:rsidR="0040161C" w:rsidRPr="002612B9">
        <w:rPr>
          <w:sz w:val="21"/>
          <w:szCs w:val="21"/>
        </w:rPr>
        <w:t xml:space="preserve"> № </w:t>
      </w:r>
      <w:r w:rsidR="007B197C">
        <w:rPr>
          <w:sz w:val="21"/>
          <w:szCs w:val="21"/>
        </w:rPr>
        <w:t>________</w:t>
      </w:r>
      <w:r w:rsidR="0040161C" w:rsidRPr="002612B9">
        <w:rPr>
          <w:sz w:val="21"/>
          <w:szCs w:val="21"/>
        </w:rPr>
        <w:t>___</w:t>
      </w:r>
      <w:r w:rsidR="00304DCF" w:rsidRPr="002612B9">
        <w:rPr>
          <w:sz w:val="21"/>
          <w:szCs w:val="21"/>
        </w:rPr>
        <w:t xml:space="preserve">, </w:t>
      </w:r>
      <w:r w:rsidR="00304DCF" w:rsidRPr="002612B9">
        <w:rPr>
          <w:bCs/>
          <w:sz w:val="21"/>
          <w:szCs w:val="21"/>
        </w:rPr>
        <w:t>от имени и в интересах муниципального образования городского округа город Кулебаки</w:t>
      </w:r>
      <w:r w:rsidR="00304DCF" w:rsidRPr="002612B9">
        <w:rPr>
          <w:sz w:val="21"/>
          <w:szCs w:val="21"/>
        </w:rPr>
        <w:t xml:space="preserve"> и администрации городского округа город Кулебаки Нижегородской области, именуемая в дальнейшем «АРЕНДОДАТЕЛЬ», с одной стороны и </w:t>
      </w:r>
      <w:r w:rsidR="00611BCA" w:rsidRPr="002612B9">
        <w:rPr>
          <w:sz w:val="21"/>
          <w:szCs w:val="21"/>
        </w:rPr>
        <w:t>граждан</w:t>
      </w:r>
      <w:r w:rsidR="0040161C" w:rsidRPr="002612B9">
        <w:rPr>
          <w:sz w:val="21"/>
          <w:szCs w:val="21"/>
        </w:rPr>
        <w:t xml:space="preserve"> (ка)___________________________________________________________________________________________________________________________________________________________________</w:t>
      </w:r>
      <w:r w:rsidR="00983471" w:rsidRPr="002612B9">
        <w:rPr>
          <w:sz w:val="21"/>
          <w:szCs w:val="21"/>
        </w:rPr>
        <w:t>,</w:t>
      </w:r>
      <w:r w:rsidR="008C059E" w:rsidRPr="002612B9">
        <w:rPr>
          <w:sz w:val="21"/>
          <w:szCs w:val="21"/>
        </w:rPr>
        <w:t xml:space="preserve"> </w:t>
      </w:r>
      <w:r w:rsidR="003658BF" w:rsidRPr="002612B9">
        <w:rPr>
          <w:sz w:val="21"/>
          <w:szCs w:val="21"/>
        </w:rPr>
        <w:t>именуем</w:t>
      </w:r>
      <w:r w:rsidR="00611BCA" w:rsidRPr="002612B9">
        <w:rPr>
          <w:sz w:val="21"/>
          <w:szCs w:val="21"/>
        </w:rPr>
        <w:t>ый</w:t>
      </w:r>
      <w:r w:rsidR="003658BF" w:rsidRPr="002612B9">
        <w:rPr>
          <w:sz w:val="21"/>
          <w:szCs w:val="21"/>
        </w:rPr>
        <w:t xml:space="preserve"> в дальнейшем АРЕНДАТОР, с другой стороны, в дальнейшем совместно именуемые СТОРОНЫ, заключили настоящий Договор о нижеследующем.</w:t>
      </w:r>
    </w:p>
    <w:p w:rsidR="003658BF" w:rsidRPr="002612B9" w:rsidRDefault="003658BF">
      <w:pPr>
        <w:pStyle w:val="a4"/>
        <w:tabs>
          <w:tab w:val="left" w:pos="-142"/>
        </w:tabs>
        <w:jc w:val="both"/>
        <w:rPr>
          <w:sz w:val="21"/>
          <w:szCs w:val="21"/>
        </w:rPr>
      </w:pPr>
    </w:p>
    <w:p w:rsidR="00FC737C" w:rsidRPr="002612B9" w:rsidRDefault="00FC737C" w:rsidP="00FC737C">
      <w:pPr>
        <w:pStyle w:val="a4"/>
        <w:tabs>
          <w:tab w:val="left" w:pos="-142"/>
        </w:tabs>
        <w:jc w:val="center"/>
        <w:rPr>
          <w:sz w:val="21"/>
          <w:szCs w:val="21"/>
        </w:rPr>
      </w:pPr>
      <w:r w:rsidRPr="002612B9">
        <w:rPr>
          <w:b/>
          <w:sz w:val="21"/>
          <w:szCs w:val="21"/>
        </w:rPr>
        <w:t>1. ПРЕДМЕТ ДОГОВОРА</w:t>
      </w:r>
      <w:r w:rsidRPr="002612B9">
        <w:rPr>
          <w:sz w:val="21"/>
          <w:szCs w:val="21"/>
        </w:rPr>
        <w:t>.</w:t>
      </w:r>
    </w:p>
    <w:p w:rsidR="0015002B" w:rsidRPr="007D1AB7" w:rsidRDefault="00741DE2" w:rsidP="007D1AB7">
      <w:pPr>
        <w:pStyle w:val="a4"/>
        <w:tabs>
          <w:tab w:val="left" w:pos="-142"/>
        </w:tabs>
        <w:jc w:val="both"/>
        <w:rPr>
          <w:b/>
          <w:sz w:val="21"/>
          <w:szCs w:val="21"/>
        </w:rPr>
      </w:pPr>
      <w:r>
        <w:rPr>
          <w:sz w:val="21"/>
          <w:szCs w:val="21"/>
        </w:rPr>
        <w:t xml:space="preserve">     </w:t>
      </w:r>
      <w:r w:rsidR="00060259">
        <w:rPr>
          <w:sz w:val="21"/>
          <w:szCs w:val="21"/>
        </w:rPr>
        <w:t xml:space="preserve"> </w:t>
      </w:r>
      <w:r w:rsidR="00FC737C" w:rsidRPr="00741DE2">
        <w:rPr>
          <w:sz w:val="21"/>
          <w:szCs w:val="21"/>
        </w:rPr>
        <w:t>1.1. На основании Протокола торгов №</w:t>
      </w:r>
      <w:r w:rsidR="0040161C" w:rsidRPr="00741DE2">
        <w:rPr>
          <w:sz w:val="21"/>
          <w:szCs w:val="21"/>
        </w:rPr>
        <w:t>__</w:t>
      </w:r>
      <w:r w:rsidR="00FC737C" w:rsidRPr="00741DE2">
        <w:rPr>
          <w:sz w:val="21"/>
          <w:szCs w:val="21"/>
        </w:rPr>
        <w:t xml:space="preserve"> от </w:t>
      </w:r>
      <w:r w:rsidR="0040161C" w:rsidRPr="00741DE2">
        <w:rPr>
          <w:sz w:val="21"/>
          <w:szCs w:val="21"/>
        </w:rPr>
        <w:t xml:space="preserve">_________ </w:t>
      </w:r>
      <w:r w:rsidR="00FC737C" w:rsidRPr="00741DE2">
        <w:rPr>
          <w:sz w:val="21"/>
          <w:szCs w:val="21"/>
        </w:rPr>
        <w:t>г. АРЕНДОДАТЕЛЬ предоставляет, а АРЕНДАТОР принимает по акту приема-передачи в аренду земельный участок</w:t>
      </w:r>
      <w:r w:rsidRPr="00741DE2">
        <w:rPr>
          <w:sz w:val="21"/>
          <w:szCs w:val="21"/>
        </w:rPr>
        <w:t xml:space="preserve"> </w:t>
      </w:r>
      <w:r w:rsidRPr="00741DE2">
        <w:rPr>
          <w:b/>
          <w:sz w:val="21"/>
          <w:szCs w:val="21"/>
        </w:rPr>
        <w:t>для целей, не связанных со строительством</w:t>
      </w:r>
      <w:r w:rsidR="00FC737C" w:rsidRPr="00741DE2">
        <w:rPr>
          <w:sz w:val="21"/>
          <w:szCs w:val="21"/>
        </w:rPr>
        <w:t xml:space="preserve"> (далее </w:t>
      </w:r>
      <w:r w:rsidR="00FC737C" w:rsidRPr="007D1AB7">
        <w:rPr>
          <w:sz w:val="21"/>
          <w:szCs w:val="21"/>
        </w:rPr>
        <w:t>УЧАСТОК), относящийся к категории</w:t>
      </w:r>
      <w:r w:rsidR="00BA5E1D" w:rsidRPr="007D1AB7">
        <w:rPr>
          <w:sz w:val="21"/>
          <w:szCs w:val="21"/>
        </w:rPr>
        <w:t xml:space="preserve"> земель населенных пунктов</w:t>
      </w:r>
      <w:r w:rsidR="00FC737C" w:rsidRPr="007D1AB7">
        <w:rPr>
          <w:sz w:val="21"/>
          <w:szCs w:val="21"/>
        </w:rPr>
        <w:t xml:space="preserve">, общей площадью </w:t>
      </w:r>
      <w:r w:rsidR="0055421E" w:rsidRPr="0055421E">
        <w:rPr>
          <w:b/>
          <w:sz w:val="21"/>
          <w:szCs w:val="21"/>
        </w:rPr>
        <w:t>1</w:t>
      </w:r>
      <w:r w:rsidR="006F0B3C">
        <w:rPr>
          <w:b/>
          <w:sz w:val="21"/>
          <w:szCs w:val="21"/>
        </w:rPr>
        <w:t>498</w:t>
      </w:r>
      <w:r w:rsidR="0040161C" w:rsidRPr="007D1AB7">
        <w:rPr>
          <w:sz w:val="21"/>
          <w:szCs w:val="21"/>
        </w:rPr>
        <w:t xml:space="preserve"> </w:t>
      </w:r>
      <w:r w:rsidR="00FC737C" w:rsidRPr="007D1AB7">
        <w:rPr>
          <w:sz w:val="21"/>
          <w:szCs w:val="21"/>
        </w:rPr>
        <w:t>(</w:t>
      </w:r>
      <w:r w:rsidR="0055421E">
        <w:rPr>
          <w:sz w:val="21"/>
          <w:szCs w:val="21"/>
        </w:rPr>
        <w:t xml:space="preserve">Одна тысяча </w:t>
      </w:r>
      <w:r w:rsidR="006F0B3C">
        <w:rPr>
          <w:sz w:val="21"/>
          <w:szCs w:val="21"/>
        </w:rPr>
        <w:t>четыреста девяносто восемь</w:t>
      </w:r>
      <w:r w:rsidR="00FC737C" w:rsidRPr="007D1AB7">
        <w:rPr>
          <w:sz w:val="21"/>
          <w:szCs w:val="21"/>
        </w:rPr>
        <w:t>) квадратны</w:t>
      </w:r>
      <w:r w:rsidR="0040161C" w:rsidRPr="007D1AB7">
        <w:rPr>
          <w:sz w:val="21"/>
          <w:szCs w:val="21"/>
        </w:rPr>
        <w:t>х</w:t>
      </w:r>
      <w:r w:rsidR="00FC737C" w:rsidRPr="007D1AB7">
        <w:rPr>
          <w:sz w:val="21"/>
          <w:szCs w:val="21"/>
        </w:rPr>
        <w:t xml:space="preserve"> метр</w:t>
      </w:r>
      <w:r w:rsidR="0055421E">
        <w:rPr>
          <w:sz w:val="21"/>
          <w:szCs w:val="21"/>
        </w:rPr>
        <w:t>ов</w:t>
      </w:r>
      <w:r w:rsidR="00FC737C" w:rsidRPr="007D1AB7">
        <w:rPr>
          <w:sz w:val="21"/>
          <w:szCs w:val="21"/>
        </w:rPr>
        <w:t>,</w:t>
      </w:r>
      <w:r w:rsidR="00BA5E1D" w:rsidRPr="007D1AB7">
        <w:rPr>
          <w:sz w:val="21"/>
          <w:szCs w:val="21"/>
        </w:rPr>
        <w:t xml:space="preserve"> </w:t>
      </w:r>
      <w:r w:rsidR="007D1AB7" w:rsidRPr="007D1AB7">
        <w:rPr>
          <w:sz w:val="21"/>
          <w:szCs w:val="21"/>
        </w:rPr>
        <w:t xml:space="preserve">кадастровый номер </w:t>
      </w:r>
      <w:r w:rsidR="007D1AB7" w:rsidRPr="007D1AB7">
        <w:rPr>
          <w:b/>
          <w:sz w:val="21"/>
          <w:szCs w:val="21"/>
        </w:rPr>
        <w:t>52:38:00</w:t>
      </w:r>
      <w:r w:rsidR="0055421E">
        <w:rPr>
          <w:b/>
          <w:sz w:val="21"/>
          <w:szCs w:val="21"/>
        </w:rPr>
        <w:t>2</w:t>
      </w:r>
      <w:r w:rsidR="007D1AB7" w:rsidRPr="007D1AB7">
        <w:rPr>
          <w:b/>
          <w:sz w:val="21"/>
          <w:szCs w:val="21"/>
        </w:rPr>
        <w:t>000</w:t>
      </w:r>
      <w:r w:rsidR="006F0B3C">
        <w:rPr>
          <w:b/>
          <w:sz w:val="21"/>
          <w:szCs w:val="21"/>
        </w:rPr>
        <w:t>4</w:t>
      </w:r>
      <w:r w:rsidR="007D1AB7" w:rsidRPr="007D1AB7">
        <w:rPr>
          <w:b/>
          <w:sz w:val="21"/>
          <w:szCs w:val="21"/>
        </w:rPr>
        <w:t>:</w:t>
      </w:r>
      <w:r w:rsidR="006F0B3C">
        <w:rPr>
          <w:b/>
          <w:sz w:val="21"/>
          <w:szCs w:val="21"/>
        </w:rPr>
        <w:t>4654</w:t>
      </w:r>
      <w:r w:rsidR="007D1AB7" w:rsidRPr="007D1AB7">
        <w:rPr>
          <w:b/>
          <w:sz w:val="21"/>
          <w:szCs w:val="21"/>
        </w:rPr>
        <w:t xml:space="preserve">, </w:t>
      </w:r>
      <w:r w:rsidR="00BA5E1D" w:rsidRPr="007D1AB7">
        <w:rPr>
          <w:sz w:val="21"/>
          <w:szCs w:val="21"/>
        </w:rPr>
        <w:t>расположенн</w:t>
      </w:r>
      <w:r w:rsidRPr="007D1AB7">
        <w:rPr>
          <w:sz w:val="21"/>
          <w:szCs w:val="21"/>
        </w:rPr>
        <w:t>ый</w:t>
      </w:r>
      <w:r w:rsidR="00BA5E1D" w:rsidRPr="007D1AB7">
        <w:rPr>
          <w:sz w:val="21"/>
          <w:szCs w:val="21"/>
        </w:rPr>
        <w:t xml:space="preserve"> по адресу:</w:t>
      </w:r>
      <w:r w:rsidR="0015002B" w:rsidRPr="007D1AB7">
        <w:rPr>
          <w:b/>
          <w:sz w:val="21"/>
          <w:szCs w:val="21"/>
        </w:rPr>
        <w:t xml:space="preserve"> </w:t>
      </w:r>
      <w:r w:rsidR="0055421E">
        <w:rPr>
          <w:b/>
          <w:sz w:val="21"/>
          <w:szCs w:val="21"/>
        </w:rPr>
        <w:t xml:space="preserve">Российская Федерация, </w:t>
      </w:r>
      <w:r w:rsidR="0015002B" w:rsidRPr="007D1AB7">
        <w:rPr>
          <w:b/>
          <w:sz w:val="21"/>
          <w:szCs w:val="21"/>
        </w:rPr>
        <w:t xml:space="preserve">Нижегородская область, </w:t>
      </w:r>
      <w:r w:rsidR="0055421E">
        <w:rPr>
          <w:b/>
          <w:sz w:val="21"/>
          <w:szCs w:val="21"/>
        </w:rPr>
        <w:t xml:space="preserve">городской округ город Кулебаки, </w:t>
      </w:r>
      <w:r w:rsidR="007E7131" w:rsidRPr="007D1AB7">
        <w:rPr>
          <w:b/>
          <w:sz w:val="21"/>
          <w:szCs w:val="21"/>
        </w:rPr>
        <w:t xml:space="preserve">г. </w:t>
      </w:r>
      <w:r w:rsidR="006F0B3C">
        <w:rPr>
          <w:b/>
          <w:sz w:val="21"/>
          <w:szCs w:val="21"/>
        </w:rPr>
        <w:t>Кулебаки, ул. Степана Разина</w:t>
      </w:r>
      <w:r w:rsidR="007D1AB7" w:rsidRPr="007D1AB7">
        <w:rPr>
          <w:b/>
          <w:sz w:val="21"/>
          <w:szCs w:val="21"/>
        </w:rPr>
        <w:t xml:space="preserve">, </w:t>
      </w:r>
      <w:r w:rsidR="0055421E">
        <w:rPr>
          <w:b/>
          <w:sz w:val="21"/>
          <w:szCs w:val="21"/>
        </w:rPr>
        <w:t>з</w:t>
      </w:r>
      <w:r w:rsidR="006F0B3C">
        <w:rPr>
          <w:b/>
          <w:sz w:val="21"/>
          <w:szCs w:val="21"/>
        </w:rPr>
        <w:t>/у 248/1</w:t>
      </w:r>
      <w:r w:rsidR="007D1AB7" w:rsidRPr="007D1AB7">
        <w:rPr>
          <w:b/>
          <w:sz w:val="21"/>
          <w:szCs w:val="21"/>
        </w:rPr>
        <w:t xml:space="preserve">. </w:t>
      </w:r>
    </w:p>
    <w:p w:rsidR="00741DE2" w:rsidRPr="00C12AC4" w:rsidRDefault="0015002B" w:rsidP="00741DE2">
      <w:pPr>
        <w:jc w:val="both"/>
        <w:rPr>
          <w:sz w:val="21"/>
          <w:szCs w:val="21"/>
        </w:rPr>
      </w:pPr>
      <w:r w:rsidRPr="00C12AC4">
        <w:rPr>
          <w:sz w:val="21"/>
          <w:szCs w:val="21"/>
        </w:rPr>
        <w:t xml:space="preserve">  </w:t>
      </w:r>
      <w:r w:rsidR="00741DE2" w:rsidRPr="00C12AC4">
        <w:rPr>
          <w:sz w:val="21"/>
          <w:szCs w:val="21"/>
        </w:rPr>
        <w:t xml:space="preserve">   </w:t>
      </w:r>
      <w:r w:rsidRPr="00C12AC4">
        <w:rPr>
          <w:sz w:val="21"/>
          <w:szCs w:val="21"/>
        </w:rPr>
        <w:t xml:space="preserve"> </w:t>
      </w:r>
      <w:r w:rsidR="00FC737C" w:rsidRPr="00C12AC4">
        <w:rPr>
          <w:sz w:val="21"/>
          <w:szCs w:val="21"/>
        </w:rPr>
        <w:t xml:space="preserve">1.2. Вид разрешенного использования </w:t>
      </w:r>
      <w:r w:rsidR="00741DE2" w:rsidRPr="00C12AC4">
        <w:rPr>
          <w:sz w:val="21"/>
          <w:szCs w:val="21"/>
        </w:rPr>
        <w:t>земельного участка</w:t>
      </w:r>
      <w:r w:rsidR="006F0B3C">
        <w:rPr>
          <w:sz w:val="21"/>
          <w:szCs w:val="21"/>
        </w:rPr>
        <w:t xml:space="preserve"> и целевое назначение </w:t>
      </w:r>
      <w:r w:rsidR="006F0B3C" w:rsidRPr="00C12AC4">
        <w:rPr>
          <w:sz w:val="21"/>
          <w:szCs w:val="21"/>
        </w:rPr>
        <w:t>–</w:t>
      </w:r>
      <w:r w:rsidR="0055421E">
        <w:rPr>
          <w:sz w:val="21"/>
          <w:szCs w:val="21"/>
        </w:rPr>
        <w:t xml:space="preserve"> служебные гаражи</w:t>
      </w:r>
      <w:r w:rsidR="007D1AB7" w:rsidRPr="00C12AC4">
        <w:rPr>
          <w:sz w:val="21"/>
          <w:szCs w:val="21"/>
        </w:rPr>
        <w:t>.</w:t>
      </w:r>
    </w:p>
    <w:p w:rsidR="00DD5EE1" w:rsidRPr="00DD5EE1" w:rsidRDefault="007D1AB7" w:rsidP="00741DE2">
      <w:pPr>
        <w:jc w:val="both"/>
        <w:rPr>
          <w:sz w:val="21"/>
          <w:szCs w:val="21"/>
        </w:rPr>
      </w:pPr>
      <w:r w:rsidRPr="00C12AC4">
        <w:rPr>
          <w:sz w:val="21"/>
          <w:szCs w:val="21"/>
        </w:rPr>
        <w:t xml:space="preserve">      </w:t>
      </w:r>
      <w:r w:rsidR="00FC737C" w:rsidRPr="00C12AC4">
        <w:rPr>
          <w:sz w:val="21"/>
          <w:szCs w:val="21"/>
        </w:rPr>
        <w:t>1.</w:t>
      </w:r>
      <w:r w:rsidR="006F0B3C">
        <w:rPr>
          <w:sz w:val="21"/>
          <w:szCs w:val="21"/>
        </w:rPr>
        <w:t>3</w:t>
      </w:r>
      <w:r w:rsidR="00FC737C" w:rsidRPr="00C12AC4">
        <w:rPr>
          <w:sz w:val="21"/>
          <w:szCs w:val="21"/>
        </w:rPr>
        <w:t>. Предоставляемый УЧАСТОК свободен от построек. Описание УЧАСТКА является</w:t>
      </w:r>
      <w:r w:rsidR="00FC737C" w:rsidRPr="00DD5EE1">
        <w:rPr>
          <w:sz w:val="21"/>
          <w:szCs w:val="21"/>
        </w:rPr>
        <w:t xml:space="preserve"> окончательным и не может самостоятельно расширяться АРЕНДАТОРОМ.</w:t>
      </w:r>
    </w:p>
    <w:p w:rsidR="003658BF" w:rsidRPr="002612B9" w:rsidRDefault="003658BF" w:rsidP="00C12AC4">
      <w:pPr>
        <w:jc w:val="center"/>
        <w:rPr>
          <w:b/>
          <w:bCs/>
          <w:sz w:val="21"/>
          <w:szCs w:val="21"/>
        </w:rPr>
      </w:pPr>
      <w:r w:rsidRPr="002612B9">
        <w:rPr>
          <w:b/>
          <w:bCs/>
          <w:sz w:val="21"/>
          <w:szCs w:val="21"/>
        </w:rPr>
        <w:t>2. СРОК ДОГОВОРА</w:t>
      </w:r>
    </w:p>
    <w:p w:rsidR="008C3823" w:rsidRPr="002612B9" w:rsidRDefault="00403920" w:rsidP="00403920">
      <w:pPr>
        <w:pStyle w:val="a4"/>
        <w:tabs>
          <w:tab w:val="left" w:pos="-142"/>
          <w:tab w:val="left" w:pos="0"/>
        </w:tabs>
        <w:jc w:val="both"/>
        <w:rPr>
          <w:sz w:val="21"/>
          <w:szCs w:val="21"/>
        </w:rPr>
      </w:pPr>
      <w:r w:rsidRPr="002612B9">
        <w:rPr>
          <w:sz w:val="21"/>
          <w:szCs w:val="21"/>
        </w:rPr>
        <w:t xml:space="preserve">        2.1. </w:t>
      </w:r>
      <w:r w:rsidR="008C3823" w:rsidRPr="002612B9">
        <w:rPr>
          <w:sz w:val="21"/>
          <w:szCs w:val="21"/>
        </w:rPr>
        <w:t>Договор заключается с</w:t>
      </w:r>
      <w:r w:rsidR="006808B1" w:rsidRPr="002612B9">
        <w:rPr>
          <w:sz w:val="21"/>
          <w:szCs w:val="21"/>
        </w:rPr>
        <w:t>____________</w:t>
      </w:r>
      <w:r w:rsidR="0015002B" w:rsidRPr="002612B9">
        <w:rPr>
          <w:sz w:val="21"/>
          <w:szCs w:val="21"/>
        </w:rPr>
        <w:t xml:space="preserve"> </w:t>
      </w:r>
      <w:r w:rsidR="008C3823" w:rsidRPr="002612B9">
        <w:rPr>
          <w:b/>
          <w:sz w:val="21"/>
          <w:szCs w:val="21"/>
        </w:rPr>
        <w:t>г</w:t>
      </w:r>
      <w:r w:rsidR="0015002B" w:rsidRPr="002612B9">
        <w:rPr>
          <w:b/>
          <w:sz w:val="21"/>
          <w:szCs w:val="21"/>
        </w:rPr>
        <w:t>ода</w:t>
      </w:r>
      <w:r w:rsidR="001D0035">
        <w:rPr>
          <w:b/>
          <w:sz w:val="21"/>
          <w:szCs w:val="21"/>
        </w:rPr>
        <w:t xml:space="preserve">, </w:t>
      </w:r>
      <w:r w:rsidR="006808B1" w:rsidRPr="002612B9">
        <w:rPr>
          <w:sz w:val="21"/>
          <w:szCs w:val="21"/>
        </w:rPr>
        <w:t xml:space="preserve">сроком на </w:t>
      </w:r>
      <w:r w:rsidR="007D1AB7">
        <w:rPr>
          <w:sz w:val="21"/>
          <w:szCs w:val="21"/>
        </w:rPr>
        <w:t>1</w:t>
      </w:r>
      <w:r w:rsidR="00DD5EE1">
        <w:rPr>
          <w:sz w:val="21"/>
          <w:szCs w:val="21"/>
        </w:rPr>
        <w:t>5</w:t>
      </w:r>
      <w:r w:rsidR="006808B1" w:rsidRPr="002612B9">
        <w:rPr>
          <w:sz w:val="21"/>
          <w:szCs w:val="21"/>
        </w:rPr>
        <w:t xml:space="preserve"> </w:t>
      </w:r>
      <w:r w:rsidR="0015002B" w:rsidRPr="002612B9">
        <w:rPr>
          <w:sz w:val="21"/>
          <w:szCs w:val="21"/>
        </w:rPr>
        <w:t>лет</w:t>
      </w:r>
      <w:r w:rsidR="008C3823" w:rsidRPr="002612B9">
        <w:rPr>
          <w:sz w:val="21"/>
          <w:szCs w:val="21"/>
        </w:rPr>
        <w:t>.</w:t>
      </w:r>
    </w:p>
    <w:p w:rsidR="00403920" w:rsidRPr="002612B9" w:rsidRDefault="008C3823" w:rsidP="006E2206">
      <w:pPr>
        <w:pStyle w:val="a4"/>
        <w:tabs>
          <w:tab w:val="left" w:pos="0"/>
          <w:tab w:val="left" w:pos="426"/>
        </w:tabs>
        <w:jc w:val="both"/>
        <w:rPr>
          <w:sz w:val="21"/>
          <w:szCs w:val="21"/>
        </w:rPr>
      </w:pPr>
      <w:r w:rsidRPr="002612B9">
        <w:rPr>
          <w:sz w:val="21"/>
          <w:szCs w:val="21"/>
        </w:rPr>
        <w:tab/>
        <w:t xml:space="preserve">2.2. </w:t>
      </w:r>
      <w:r w:rsidR="00403920" w:rsidRPr="002612B9">
        <w:rPr>
          <w:sz w:val="21"/>
          <w:szCs w:val="21"/>
        </w:rPr>
        <w:t xml:space="preserve">Договор вступает в силу со дня его регистрации в органе, осуществляющем государственную регистрацию прав и действует </w:t>
      </w:r>
      <w:r w:rsidR="00403920" w:rsidRPr="002612B9">
        <w:rPr>
          <w:b/>
          <w:sz w:val="21"/>
          <w:szCs w:val="21"/>
        </w:rPr>
        <w:t xml:space="preserve">до </w:t>
      </w:r>
      <w:r w:rsidR="006808B1" w:rsidRPr="002612B9">
        <w:rPr>
          <w:b/>
          <w:sz w:val="21"/>
          <w:szCs w:val="21"/>
        </w:rPr>
        <w:t>___________</w:t>
      </w:r>
      <w:r w:rsidR="00403920" w:rsidRPr="002612B9">
        <w:rPr>
          <w:b/>
          <w:sz w:val="21"/>
          <w:szCs w:val="21"/>
        </w:rPr>
        <w:t xml:space="preserve"> года.</w:t>
      </w:r>
    </w:p>
    <w:p w:rsidR="00403920" w:rsidRPr="002612B9" w:rsidRDefault="00403920" w:rsidP="006E2206">
      <w:pPr>
        <w:pStyle w:val="a4"/>
        <w:tabs>
          <w:tab w:val="left" w:pos="0"/>
          <w:tab w:val="left" w:pos="426"/>
        </w:tabs>
        <w:jc w:val="both"/>
        <w:rPr>
          <w:sz w:val="21"/>
          <w:szCs w:val="21"/>
        </w:rPr>
      </w:pPr>
      <w:r w:rsidRPr="002612B9">
        <w:rPr>
          <w:sz w:val="21"/>
          <w:szCs w:val="21"/>
        </w:rPr>
        <w:tab/>
      </w:r>
      <w:r w:rsidR="008C3823" w:rsidRPr="002612B9">
        <w:rPr>
          <w:sz w:val="21"/>
          <w:szCs w:val="21"/>
        </w:rPr>
        <w:t xml:space="preserve">2.3. </w:t>
      </w:r>
      <w:r w:rsidRPr="002612B9">
        <w:rPr>
          <w:sz w:val="21"/>
          <w:szCs w:val="21"/>
        </w:rPr>
        <w:t xml:space="preserve">Условия настоящего Договора применяются к отношениям, возникшим до государственной регистрации Договора с </w:t>
      </w:r>
      <w:r w:rsidR="006808B1" w:rsidRPr="002612B9">
        <w:rPr>
          <w:sz w:val="21"/>
          <w:szCs w:val="21"/>
        </w:rPr>
        <w:t>____________</w:t>
      </w:r>
      <w:r w:rsidRPr="002612B9">
        <w:rPr>
          <w:b/>
          <w:sz w:val="21"/>
          <w:szCs w:val="21"/>
        </w:rPr>
        <w:t xml:space="preserve"> года</w:t>
      </w:r>
      <w:r w:rsidRPr="002612B9">
        <w:rPr>
          <w:sz w:val="21"/>
          <w:szCs w:val="21"/>
        </w:rPr>
        <w:t xml:space="preserve">. </w:t>
      </w:r>
    </w:p>
    <w:p w:rsidR="00403920" w:rsidRPr="002612B9" w:rsidRDefault="008C3823" w:rsidP="006E2206">
      <w:pPr>
        <w:pStyle w:val="a4"/>
        <w:tabs>
          <w:tab w:val="left" w:pos="0"/>
          <w:tab w:val="left" w:pos="426"/>
        </w:tabs>
        <w:jc w:val="both"/>
        <w:rPr>
          <w:b/>
          <w:bCs/>
          <w:sz w:val="21"/>
          <w:szCs w:val="21"/>
        </w:rPr>
      </w:pPr>
      <w:r w:rsidRPr="002612B9">
        <w:rPr>
          <w:sz w:val="21"/>
          <w:szCs w:val="21"/>
        </w:rPr>
        <w:tab/>
        <w:t>2.4</w:t>
      </w:r>
      <w:r w:rsidR="00403920" w:rsidRPr="002612B9">
        <w:rPr>
          <w:sz w:val="21"/>
          <w:szCs w:val="21"/>
        </w:rPr>
        <w:t>. Если за один месяц до истечения срока действия настоящего Договора одна из СТОРОН направила другой, заказным письмом, уведомление об отказе от Договора, то он считается прекращенным со следующего дня соответствующего месяца и числа последнего года срока, если иное не вытекает из правоотношений СТОРОН согласно законодательству Российской Федерации.</w:t>
      </w:r>
    </w:p>
    <w:p w:rsidR="00403920" w:rsidRPr="002612B9" w:rsidRDefault="00403920" w:rsidP="006E2206">
      <w:pPr>
        <w:pStyle w:val="a4"/>
        <w:tabs>
          <w:tab w:val="left" w:pos="0"/>
          <w:tab w:val="left" w:pos="426"/>
        </w:tabs>
        <w:jc w:val="both"/>
        <w:rPr>
          <w:sz w:val="21"/>
          <w:szCs w:val="21"/>
        </w:rPr>
      </w:pPr>
      <w:r w:rsidRPr="002612B9">
        <w:rPr>
          <w:sz w:val="21"/>
          <w:szCs w:val="21"/>
        </w:rPr>
        <w:t xml:space="preserve">Окончание срока действия Договора не освобождает СТОРОНЫ от ответственности за нарушение его условий. </w:t>
      </w:r>
    </w:p>
    <w:p w:rsidR="003658BF" w:rsidRPr="002612B9" w:rsidRDefault="003658BF">
      <w:pPr>
        <w:pStyle w:val="a4"/>
        <w:tabs>
          <w:tab w:val="left" w:pos="-142"/>
        </w:tabs>
        <w:ind w:firstLine="567"/>
        <w:jc w:val="center"/>
        <w:rPr>
          <w:b/>
          <w:bCs/>
          <w:sz w:val="21"/>
          <w:szCs w:val="21"/>
        </w:rPr>
      </w:pPr>
      <w:r w:rsidRPr="002612B9">
        <w:rPr>
          <w:b/>
          <w:bCs/>
          <w:sz w:val="21"/>
          <w:szCs w:val="21"/>
        </w:rPr>
        <w:t>3. ПРАВА И ОБЯЗАННОСТИ СТОРОН</w:t>
      </w:r>
    </w:p>
    <w:p w:rsidR="00E73BED" w:rsidRPr="002612B9" w:rsidRDefault="00E73BED" w:rsidP="00E73BED">
      <w:pPr>
        <w:pStyle w:val="a4"/>
        <w:tabs>
          <w:tab w:val="left" w:pos="-142"/>
          <w:tab w:val="left" w:pos="2127"/>
        </w:tabs>
        <w:ind w:firstLine="567"/>
        <w:jc w:val="both"/>
        <w:rPr>
          <w:sz w:val="21"/>
          <w:szCs w:val="21"/>
        </w:rPr>
      </w:pPr>
      <w:r w:rsidRPr="002612B9">
        <w:rPr>
          <w:b/>
          <w:bCs/>
          <w:sz w:val="21"/>
          <w:szCs w:val="21"/>
        </w:rPr>
        <w:t>3.1. АРЕНДОДАТЕЛЬ имеет право</w:t>
      </w:r>
      <w:r w:rsidRPr="002612B9">
        <w:rPr>
          <w:sz w:val="21"/>
          <w:szCs w:val="21"/>
        </w:rPr>
        <w:t>:</w:t>
      </w:r>
    </w:p>
    <w:p w:rsidR="00325A91" w:rsidRPr="002612B9" w:rsidRDefault="00325A91" w:rsidP="00325A91">
      <w:pPr>
        <w:pStyle w:val="a4"/>
        <w:tabs>
          <w:tab w:val="left" w:pos="-142"/>
        </w:tabs>
        <w:ind w:firstLine="567"/>
        <w:jc w:val="both"/>
        <w:rPr>
          <w:sz w:val="21"/>
          <w:szCs w:val="21"/>
        </w:rPr>
      </w:pPr>
      <w:r w:rsidRPr="002612B9">
        <w:rPr>
          <w:sz w:val="21"/>
          <w:szCs w:val="21"/>
        </w:rPr>
        <w:t>3.1.1. Контролировать соблюдение АРЕНДАТОРОМ условий Договора.</w:t>
      </w:r>
    </w:p>
    <w:p w:rsidR="00325A91" w:rsidRPr="002612B9" w:rsidRDefault="00325A91" w:rsidP="00325A91">
      <w:pPr>
        <w:pStyle w:val="a4"/>
        <w:tabs>
          <w:tab w:val="left" w:pos="-142"/>
        </w:tabs>
        <w:ind w:firstLine="567"/>
        <w:jc w:val="both"/>
        <w:rPr>
          <w:sz w:val="21"/>
          <w:szCs w:val="21"/>
        </w:rPr>
      </w:pPr>
      <w:r w:rsidRPr="002612B9">
        <w:rPr>
          <w:sz w:val="21"/>
          <w:szCs w:val="21"/>
        </w:rPr>
        <w:t>3.1.2. Информировать органы, осуществляющие надзор за исполнением и охраной земель о фактах нарушения АРЕНДАТОРОМ земельного законодательства.</w:t>
      </w:r>
    </w:p>
    <w:p w:rsidR="00325A91" w:rsidRPr="002612B9" w:rsidRDefault="00325A91" w:rsidP="00325A91">
      <w:pPr>
        <w:pStyle w:val="a4"/>
        <w:tabs>
          <w:tab w:val="left" w:pos="-142"/>
        </w:tabs>
        <w:ind w:firstLine="567"/>
        <w:jc w:val="both"/>
        <w:rPr>
          <w:sz w:val="21"/>
          <w:szCs w:val="21"/>
        </w:rPr>
      </w:pPr>
      <w:r w:rsidRPr="002612B9">
        <w:rPr>
          <w:sz w:val="21"/>
          <w:szCs w:val="21"/>
        </w:rPr>
        <w:t xml:space="preserve">3.1.3. Досрочно расторгнуть настоящий Договор в случае нарушения АРЕНДАТОРОМ условий Договора и требований законодательства РФ, в том числе при </w:t>
      </w:r>
      <w:proofErr w:type="gramStart"/>
      <w:r w:rsidRPr="002612B9">
        <w:rPr>
          <w:sz w:val="21"/>
          <w:szCs w:val="21"/>
        </w:rPr>
        <w:t>не уплате</w:t>
      </w:r>
      <w:proofErr w:type="gramEnd"/>
      <w:r w:rsidRPr="002612B9">
        <w:rPr>
          <w:sz w:val="21"/>
          <w:szCs w:val="21"/>
        </w:rPr>
        <w:t xml:space="preserve"> АРЕНДАТОРОМ арендной платы в течение 2 месяцев, направив не менее чем за 1 (один) месяц уведомление АРЕНДАТОРУ о намерении расторгнуть Договор с указанием причин расторжения.</w:t>
      </w:r>
    </w:p>
    <w:p w:rsidR="00325A91" w:rsidRPr="002612B9" w:rsidRDefault="00325A91" w:rsidP="00325A91">
      <w:pPr>
        <w:pStyle w:val="a4"/>
        <w:tabs>
          <w:tab w:val="left" w:pos="-142"/>
        </w:tabs>
        <w:ind w:firstLine="567"/>
        <w:jc w:val="both"/>
        <w:rPr>
          <w:sz w:val="21"/>
          <w:szCs w:val="21"/>
        </w:rPr>
      </w:pPr>
      <w:r w:rsidRPr="002612B9">
        <w:rPr>
          <w:sz w:val="21"/>
          <w:szCs w:val="21"/>
        </w:rPr>
        <w:t>3.1.4. 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письменно уведомив АРЕНДАТОРА по адресу, указанному в договоре.</w:t>
      </w:r>
    </w:p>
    <w:p w:rsidR="00325A91" w:rsidRPr="002612B9" w:rsidRDefault="00325A91" w:rsidP="00325A91">
      <w:pPr>
        <w:pStyle w:val="a4"/>
        <w:tabs>
          <w:tab w:val="left" w:pos="-142"/>
          <w:tab w:val="left" w:pos="0"/>
        </w:tabs>
        <w:ind w:right="-171" w:firstLine="426"/>
        <w:jc w:val="both"/>
        <w:rPr>
          <w:sz w:val="21"/>
          <w:szCs w:val="21"/>
        </w:rPr>
      </w:pPr>
      <w:r w:rsidRPr="002612B9">
        <w:rPr>
          <w:sz w:val="21"/>
          <w:szCs w:val="21"/>
        </w:rPr>
        <w:t>3.1.5. Проверять надлежащее использование АРЕНДАТОРОМ земельного участка в соответствии с видом разрешенного использования и целевого назначения, указанн</w:t>
      </w:r>
      <w:r w:rsidR="00C66699">
        <w:rPr>
          <w:sz w:val="21"/>
          <w:szCs w:val="21"/>
        </w:rPr>
        <w:t>ого</w:t>
      </w:r>
      <w:r w:rsidRPr="002612B9">
        <w:rPr>
          <w:sz w:val="21"/>
          <w:szCs w:val="21"/>
        </w:rPr>
        <w:t xml:space="preserve"> в </w:t>
      </w:r>
      <w:r w:rsidR="00E47192">
        <w:rPr>
          <w:sz w:val="21"/>
          <w:szCs w:val="21"/>
        </w:rPr>
        <w:t>п.</w:t>
      </w:r>
      <w:r w:rsidRPr="002612B9">
        <w:rPr>
          <w:sz w:val="21"/>
          <w:szCs w:val="21"/>
        </w:rPr>
        <w:t>1.2</w:t>
      </w:r>
      <w:r w:rsidR="00E47192">
        <w:rPr>
          <w:sz w:val="21"/>
          <w:szCs w:val="21"/>
        </w:rPr>
        <w:t xml:space="preserve"> договора.</w:t>
      </w:r>
      <w:r w:rsidRPr="002612B9">
        <w:rPr>
          <w:sz w:val="21"/>
          <w:szCs w:val="21"/>
        </w:rPr>
        <w:t xml:space="preserve"> </w:t>
      </w:r>
    </w:p>
    <w:p w:rsidR="00E73BED" w:rsidRPr="002612B9" w:rsidRDefault="00E73BED" w:rsidP="00E73BED">
      <w:pPr>
        <w:pStyle w:val="a4"/>
        <w:tabs>
          <w:tab w:val="left" w:pos="-142"/>
        </w:tabs>
        <w:ind w:firstLine="567"/>
        <w:jc w:val="both"/>
        <w:rPr>
          <w:b/>
          <w:bCs/>
          <w:sz w:val="21"/>
          <w:szCs w:val="21"/>
        </w:rPr>
      </w:pPr>
      <w:r w:rsidRPr="002612B9">
        <w:rPr>
          <w:b/>
          <w:bCs/>
          <w:sz w:val="21"/>
          <w:szCs w:val="21"/>
        </w:rPr>
        <w:t>3.2. АРЕНДОДАТЕЛЬ обязан:</w:t>
      </w:r>
    </w:p>
    <w:p w:rsidR="00E73BED" w:rsidRPr="002612B9" w:rsidRDefault="00E73BED" w:rsidP="00E73BED">
      <w:pPr>
        <w:pStyle w:val="a4"/>
        <w:tabs>
          <w:tab w:val="left" w:pos="-142"/>
        </w:tabs>
        <w:ind w:firstLine="567"/>
        <w:jc w:val="both"/>
        <w:rPr>
          <w:sz w:val="21"/>
          <w:szCs w:val="21"/>
        </w:rPr>
      </w:pPr>
      <w:r w:rsidRPr="002612B9">
        <w:rPr>
          <w:sz w:val="21"/>
          <w:szCs w:val="21"/>
        </w:rPr>
        <w:t xml:space="preserve">3.2.1. Передать АРЕНДАТОРУ УЧАСТОК по Акту приема-передачи </w:t>
      </w:r>
      <w:r w:rsidR="00BA5E1D" w:rsidRPr="002612B9">
        <w:rPr>
          <w:sz w:val="21"/>
          <w:szCs w:val="21"/>
        </w:rPr>
        <w:t>в состоянии, соответствующем условиям настоящего договора</w:t>
      </w:r>
      <w:r w:rsidRPr="002612B9">
        <w:rPr>
          <w:sz w:val="21"/>
          <w:szCs w:val="21"/>
        </w:rPr>
        <w:t>.</w:t>
      </w:r>
    </w:p>
    <w:p w:rsidR="00325A91" w:rsidRPr="002612B9" w:rsidRDefault="00325A91" w:rsidP="00325A91">
      <w:pPr>
        <w:autoSpaceDE w:val="0"/>
        <w:autoSpaceDN w:val="0"/>
        <w:adjustRightInd w:val="0"/>
        <w:ind w:firstLine="540"/>
        <w:jc w:val="both"/>
        <w:rPr>
          <w:sz w:val="21"/>
          <w:szCs w:val="21"/>
        </w:rPr>
      </w:pPr>
      <w:r w:rsidRPr="002612B9">
        <w:rPr>
          <w:sz w:val="21"/>
          <w:szCs w:val="21"/>
        </w:rPr>
        <w:t>3.2.2. Выполнять в полном объеме все условия договора.</w:t>
      </w:r>
    </w:p>
    <w:p w:rsidR="00325A91" w:rsidRPr="002612B9" w:rsidRDefault="00325A91" w:rsidP="00325A91">
      <w:pPr>
        <w:autoSpaceDE w:val="0"/>
        <w:autoSpaceDN w:val="0"/>
        <w:adjustRightInd w:val="0"/>
        <w:ind w:firstLine="540"/>
        <w:jc w:val="both"/>
        <w:rPr>
          <w:sz w:val="21"/>
          <w:szCs w:val="21"/>
        </w:rPr>
      </w:pPr>
      <w:r w:rsidRPr="002612B9">
        <w:rPr>
          <w:sz w:val="21"/>
          <w:szCs w:val="21"/>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325A91" w:rsidRPr="002612B9" w:rsidRDefault="00325A91" w:rsidP="00325A91">
      <w:pPr>
        <w:autoSpaceDE w:val="0"/>
        <w:autoSpaceDN w:val="0"/>
        <w:adjustRightInd w:val="0"/>
        <w:ind w:firstLine="540"/>
        <w:jc w:val="both"/>
        <w:rPr>
          <w:sz w:val="21"/>
          <w:szCs w:val="21"/>
        </w:rPr>
      </w:pPr>
      <w:r w:rsidRPr="002612B9">
        <w:rPr>
          <w:sz w:val="21"/>
          <w:szCs w:val="21"/>
        </w:rPr>
        <w:t>3.2.4. Уведомлять Арендатора о внесении изменений в договор в порядке, установленном п. 3.1.4.</w:t>
      </w:r>
    </w:p>
    <w:p w:rsidR="00325A91" w:rsidRPr="002612B9" w:rsidRDefault="00325A91" w:rsidP="00325A91">
      <w:pPr>
        <w:autoSpaceDE w:val="0"/>
        <w:autoSpaceDN w:val="0"/>
        <w:adjustRightInd w:val="0"/>
        <w:ind w:firstLine="540"/>
        <w:jc w:val="both"/>
        <w:rPr>
          <w:sz w:val="21"/>
          <w:szCs w:val="21"/>
        </w:rPr>
      </w:pPr>
      <w:r w:rsidRPr="002612B9">
        <w:rPr>
          <w:sz w:val="21"/>
          <w:szCs w:val="21"/>
        </w:rPr>
        <w:t>3.2.5. Направить в орган регистрации прав, заявление о государственной регистрации прав и прилагаемые к нему документы, в течение 5-ти дней со дня подписания Акта – приема передачи земельного участка.</w:t>
      </w:r>
    </w:p>
    <w:p w:rsidR="00E73BED" w:rsidRPr="002612B9" w:rsidRDefault="00E73BED" w:rsidP="00E73BED">
      <w:pPr>
        <w:pStyle w:val="a4"/>
        <w:tabs>
          <w:tab w:val="left" w:pos="-142"/>
        </w:tabs>
        <w:ind w:firstLine="567"/>
        <w:jc w:val="both"/>
        <w:rPr>
          <w:b/>
          <w:bCs/>
          <w:sz w:val="21"/>
          <w:szCs w:val="21"/>
        </w:rPr>
      </w:pPr>
      <w:r w:rsidRPr="002612B9">
        <w:rPr>
          <w:b/>
          <w:bCs/>
          <w:sz w:val="21"/>
          <w:szCs w:val="21"/>
        </w:rPr>
        <w:t>3.3. АРЕНДАТОР имеет право:</w:t>
      </w:r>
    </w:p>
    <w:p w:rsidR="00E73BED" w:rsidRPr="002612B9" w:rsidRDefault="00E73BED" w:rsidP="00E73BED">
      <w:pPr>
        <w:pStyle w:val="a4"/>
        <w:tabs>
          <w:tab w:val="left" w:pos="-142"/>
        </w:tabs>
        <w:ind w:firstLine="567"/>
        <w:jc w:val="both"/>
        <w:rPr>
          <w:sz w:val="21"/>
          <w:szCs w:val="21"/>
        </w:rPr>
      </w:pPr>
      <w:r w:rsidRPr="002612B9">
        <w:rPr>
          <w:sz w:val="21"/>
          <w:szCs w:val="21"/>
        </w:rPr>
        <w:t xml:space="preserve">3.3.1. Самостоятельно хозяйствовать на УЧАСТКЕ в соответствии с целевым назначением и видом разрешенного использования УЧАСТКА, </w:t>
      </w:r>
      <w:r w:rsidR="00BA5E1D" w:rsidRPr="002612B9">
        <w:rPr>
          <w:sz w:val="21"/>
          <w:szCs w:val="21"/>
        </w:rPr>
        <w:t>указанным в п.1.2.</w:t>
      </w:r>
      <w:r w:rsidR="00060259">
        <w:rPr>
          <w:sz w:val="21"/>
          <w:szCs w:val="21"/>
        </w:rPr>
        <w:t xml:space="preserve"> Договора.</w:t>
      </w:r>
    </w:p>
    <w:p w:rsidR="00E73BED" w:rsidRPr="002612B9" w:rsidRDefault="00E73BED" w:rsidP="00E73BED">
      <w:pPr>
        <w:pStyle w:val="a4"/>
        <w:tabs>
          <w:tab w:val="left" w:pos="-142"/>
        </w:tabs>
        <w:ind w:firstLine="567"/>
        <w:jc w:val="both"/>
        <w:rPr>
          <w:sz w:val="21"/>
          <w:szCs w:val="21"/>
        </w:rPr>
      </w:pPr>
      <w:r w:rsidRPr="002612B9">
        <w:rPr>
          <w:sz w:val="21"/>
          <w:szCs w:val="21"/>
        </w:rPr>
        <w:t>3.3.</w:t>
      </w:r>
      <w:r w:rsidR="000071CA" w:rsidRPr="002612B9">
        <w:rPr>
          <w:sz w:val="21"/>
          <w:szCs w:val="21"/>
        </w:rPr>
        <w:t>2</w:t>
      </w:r>
      <w:r w:rsidRPr="002612B9">
        <w:rPr>
          <w:sz w:val="21"/>
          <w:szCs w:val="21"/>
        </w:rPr>
        <w:t xml:space="preserve">. Расторгнуть Договор досрочно, направив АРЕНДОДАТЕЛЮ не позднее, чем за 1 (один) месяц, заявление с указанием причин расторжения. В этом случае АРЕНДАТОР возвращает УЧАСТОК по Акту </w:t>
      </w:r>
      <w:r w:rsidR="008C3823" w:rsidRPr="002612B9">
        <w:rPr>
          <w:sz w:val="21"/>
          <w:szCs w:val="21"/>
        </w:rPr>
        <w:t>приема</w:t>
      </w:r>
      <w:r w:rsidRPr="002612B9">
        <w:rPr>
          <w:sz w:val="21"/>
          <w:szCs w:val="21"/>
        </w:rPr>
        <w:t xml:space="preserve">- </w:t>
      </w:r>
      <w:r w:rsidR="008C3823" w:rsidRPr="002612B9">
        <w:rPr>
          <w:sz w:val="21"/>
          <w:szCs w:val="21"/>
        </w:rPr>
        <w:t>передачи</w:t>
      </w:r>
      <w:r w:rsidRPr="002612B9">
        <w:rPr>
          <w:sz w:val="21"/>
          <w:szCs w:val="21"/>
        </w:rPr>
        <w:t>.</w:t>
      </w:r>
    </w:p>
    <w:p w:rsidR="006F0B3C" w:rsidRDefault="006F0B3C" w:rsidP="00E73BED">
      <w:pPr>
        <w:pStyle w:val="a4"/>
        <w:tabs>
          <w:tab w:val="left" w:pos="-142"/>
        </w:tabs>
        <w:ind w:firstLine="567"/>
        <w:jc w:val="both"/>
        <w:rPr>
          <w:b/>
          <w:bCs/>
          <w:sz w:val="21"/>
          <w:szCs w:val="21"/>
        </w:rPr>
      </w:pPr>
    </w:p>
    <w:p w:rsidR="00E73BED" w:rsidRPr="002612B9" w:rsidRDefault="00E73BED" w:rsidP="00E73BED">
      <w:pPr>
        <w:pStyle w:val="a4"/>
        <w:tabs>
          <w:tab w:val="left" w:pos="-142"/>
        </w:tabs>
        <w:ind w:firstLine="567"/>
        <w:jc w:val="both"/>
        <w:rPr>
          <w:b/>
          <w:bCs/>
          <w:sz w:val="21"/>
          <w:szCs w:val="21"/>
        </w:rPr>
      </w:pPr>
      <w:r w:rsidRPr="002612B9">
        <w:rPr>
          <w:b/>
          <w:bCs/>
          <w:sz w:val="21"/>
          <w:szCs w:val="21"/>
        </w:rPr>
        <w:lastRenderedPageBreak/>
        <w:t>3.4. АРЕНДАТОР обязан:</w:t>
      </w:r>
    </w:p>
    <w:p w:rsidR="00E73BED" w:rsidRPr="002612B9" w:rsidRDefault="00E73BED" w:rsidP="00E73BED">
      <w:pPr>
        <w:pStyle w:val="a4"/>
        <w:tabs>
          <w:tab w:val="left" w:pos="-142"/>
        </w:tabs>
        <w:ind w:firstLine="567"/>
        <w:jc w:val="both"/>
        <w:rPr>
          <w:sz w:val="21"/>
          <w:szCs w:val="21"/>
        </w:rPr>
      </w:pPr>
      <w:r w:rsidRPr="002612B9">
        <w:rPr>
          <w:sz w:val="21"/>
          <w:szCs w:val="21"/>
        </w:rPr>
        <w:t>3.4.1. Принять УЧАСТОК по Акту приема-передачи.</w:t>
      </w:r>
    </w:p>
    <w:p w:rsidR="00BA5E1D" w:rsidRPr="002612B9" w:rsidRDefault="00E73BED" w:rsidP="00BA5E1D">
      <w:pPr>
        <w:pStyle w:val="a4"/>
        <w:tabs>
          <w:tab w:val="left" w:pos="-142"/>
        </w:tabs>
        <w:ind w:firstLine="567"/>
        <w:jc w:val="both"/>
        <w:rPr>
          <w:sz w:val="21"/>
          <w:szCs w:val="21"/>
        </w:rPr>
      </w:pPr>
      <w:r w:rsidRPr="002612B9">
        <w:rPr>
          <w:sz w:val="21"/>
          <w:szCs w:val="21"/>
        </w:rPr>
        <w:t xml:space="preserve">3.4.2. Использовать УЧАСТОК в соответствии с целевым назначением и видом разрешенного использования, </w:t>
      </w:r>
      <w:r w:rsidR="007B197C">
        <w:rPr>
          <w:sz w:val="21"/>
          <w:szCs w:val="21"/>
        </w:rPr>
        <w:t>указанным</w:t>
      </w:r>
      <w:r w:rsidR="00BA5E1D" w:rsidRPr="002612B9">
        <w:rPr>
          <w:sz w:val="21"/>
          <w:szCs w:val="21"/>
        </w:rPr>
        <w:t xml:space="preserve"> в </w:t>
      </w:r>
      <w:r w:rsidR="007B197C" w:rsidRPr="002612B9">
        <w:rPr>
          <w:sz w:val="21"/>
          <w:szCs w:val="21"/>
        </w:rPr>
        <w:t>п.1.2</w:t>
      </w:r>
      <w:r w:rsidR="006F0B3C">
        <w:rPr>
          <w:sz w:val="21"/>
          <w:szCs w:val="21"/>
        </w:rPr>
        <w:t>.</w:t>
      </w:r>
      <w:r w:rsidR="00060259" w:rsidRPr="00060259">
        <w:rPr>
          <w:sz w:val="21"/>
          <w:szCs w:val="21"/>
        </w:rPr>
        <w:t xml:space="preserve"> </w:t>
      </w:r>
      <w:r w:rsidR="00060259">
        <w:rPr>
          <w:sz w:val="21"/>
          <w:szCs w:val="21"/>
        </w:rPr>
        <w:t>Договора</w:t>
      </w:r>
      <w:r w:rsidR="007B197C" w:rsidRPr="002612B9">
        <w:rPr>
          <w:sz w:val="21"/>
          <w:szCs w:val="21"/>
        </w:rPr>
        <w:t>.</w:t>
      </w:r>
    </w:p>
    <w:p w:rsidR="00325A91" w:rsidRPr="002612B9" w:rsidRDefault="00325A91" w:rsidP="00325A91">
      <w:pPr>
        <w:pStyle w:val="a4"/>
        <w:tabs>
          <w:tab w:val="left" w:pos="-142"/>
        </w:tabs>
        <w:ind w:firstLine="567"/>
        <w:jc w:val="both"/>
        <w:rPr>
          <w:sz w:val="21"/>
          <w:szCs w:val="21"/>
        </w:rPr>
      </w:pPr>
      <w:r w:rsidRPr="002612B9">
        <w:rPr>
          <w:sz w:val="21"/>
          <w:szCs w:val="21"/>
        </w:rPr>
        <w:t>3.4.3.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для проведения которых требуется соответствующее решение.</w:t>
      </w:r>
    </w:p>
    <w:p w:rsidR="00325A91" w:rsidRPr="002612B9" w:rsidRDefault="00325A91" w:rsidP="00325A91">
      <w:pPr>
        <w:pStyle w:val="a4"/>
        <w:tabs>
          <w:tab w:val="left" w:pos="-142"/>
        </w:tabs>
        <w:ind w:firstLine="567"/>
        <w:jc w:val="both"/>
        <w:rPr>
          <w:sz w:val="21"/>
          <w:szCs w:val="21"/>
        </w:rPr>
      </w:pPr>
      <w:r w:rsidRPr="002612B9">
        <w:rPr>
          <w:sz w:val="21"/>
          <w:szCs w:val="21"/>
        </w:rPr>
        <w:t xml:space="preserve">3.4.4. Своевременно вносить арендную плату, установленную настоящим Договором и </w:t>
      </w:r>
      <w:r w:rsidR="007B197C" w:rsidRPr="002612B9">
        <w:rPr>
          <w:sz w:val="21"/>
          <w:szCs w:val="21"/>
        </w:rPr>
        <w:t>последующими изменениями,</w:t>
      </w:r>
      <w:r w:rsidRPr="002612B9">
        <w:rPr>
          <w:sz w:val="21"/>
          <w:szCs w:val="21"/>
        </w:rPr>
        <w:t xml:space="preserve"> и дополнениями к нему. Расторжение настоящего Договора не освобождает АРЕНДАТОРА от необходимости погашения задолженности по арендной плате, штрафов и пени.</w:t>
      </w:r>
    </w:p>
    <w:p w:rsidR="00325A91" w:rsidRPr="002612B9" w:rsidRDefault="00325A91" w:rsidP="00325A91">
      <w:pPr>
        <w:pStyle w:val="a4"/>
        <w:tabs>
          <w:tab w:val="left" w:pos="-142"/>
        </w:tabs>
        <w:ind w:firstLine="567"/>
        <w:jc w:val="both"/>
        <w:rPr>
          <w:sz w:val="21"/>
          <w:szCs w:val="21"/>
        </w:rPr>
      </w:pPr>
      <w:r w:rsidRPr="002612B9">
        <w:rPr>
          <w:sz w:val="21"/>
          <w:szCs w:val="21"/>
        </w:rPr>
        <w:t>3.4.5. Не нарушать права других собственников, арендаторов и землепользователей.</w:t>
      </w:r>
    </w:p>
    <w:p w:rsidR="00325A91" w:rsidRPr="002612B9" w:rsidRDefault="00325A91" w:rsidP="00325A91">
      <w:pPr>
        <w:pStyle w:val="a4"/>
        <w:tabs>
          <w:tab w:val="left" w:pos="-142"/>
        </w:tabs>
        <w:ind w:firstLine="567"/>
        <w:jc w:val="both"/>
        <w:rPr>
          <w:sz w:val="21"/>
          <w:szCs w:val="21"/>
        </w:rPr>
      </w:pPr>
      <w:r w:rsidRPr="002612B9">
        <w:rPr>
          <w:sz w:val="21"/>
          <w:szCs w:val="21"/>
        </w:rPr>
        <w:t>3.4.6. Обеспечить АРЕНДОДАТЕЛЮ и органам государственного контроля и надзора за использованием и охраной земель доступ на УЧАСТОК.</w:t>
      </w:r>
    </w:p>
    <w:p w:rsidR="00325A91" w:rsidRPr="002612B9" w:rsidRDefault="00325A91" w:rsidP="00325A91">
      <w:pPr>
        <w:pStyle w:val="a4"/>
        <w:tabs>
          <w:tab w:val="left" w:pos="-142"/>
        </w:tabs>
        <w:ind w:firstLine="567"/>
        <w:jc w:val="both"/>
        <w:rPr>
          <w:sz w:val="21"/>
          <w:szCs w:val="21"/>
        </w:rPr>
      </w:pPr>
      <w:r w:rsidRPr="002612B9">
        <w:rPr>
          <w:sz w:val="21"/>
          <w:szCs w:val="21"/>
        </w:rPr>
        <w:t>3.4.7. Направить АРЕНДОДАТЕЛЮ в течение 10 календарных дней с момента наступления события (совершения сделки) письменное уведомление об изменении почтового адреса и реквизитов АРЕНДАТОРА.</w:t>
      </w:r>
    </w:p>
    <w:p w:rsidR="00325A91" w:rsidRPr="002612B9" w:rsidRDefault="00325A91" w:rsidP="00325A91">
      <w:pPr>
        <w:pStyle w:val="a4"/>
        <w:tabs>
          <w:tab w:val="left" w:pos="-142"/>
        </w:tabs>
        <w:ind w:firstLine="567"/>
        <w:jc w:val="both"/>
        <w:rPr>
          <w:sz w:val="21"/>
          <w:szCs w:val="21"/>
        </w:rPr>
      </w:pPr>
      <w:r w:rsidRPr="002612B9">
        <w:rPr>
          <w:sz w:val="21"/>
          <w:szCs w:val="21"/>
        </w:rPr>
        <w:t>3.4.8. Содержать УЧАСТОК в порядке, предусмотренном санитарными, противопожарными правилами, не совершать действий, приводящих к ухудшению качественных характеристик земель и экологической обстановки на арендуемом УЧАСТКЕ, обеспечивать благоустройство территории УЧАСТКА.</w:t>
      </w:r>
    </w:p>
    <w:p w:rsidR="00E73BED" w:rsidRPr="002612B9" w:rsidRDefault="00E73BED" w:rsidP="00E73BED">
      <w:pPr>
        <w:pStyle w:val="a4"/>
        <w:tabs>
          <w:tab w:val="left" w:pos="-142"/>
        </w:tabs>
        <w:ind w:firstLine="567"/>
        <w:jc w:val="both"/>
        <w:rPr>
          <w:sz w:val="21"/>
          <w:szCs w:val="21"/>
        </w:rPr>
      </w:pPr>
      <w:r w:rsidRPr="002612B9">
        <w:rPr>
          <w:sz w:val="21"/>
          <w:szCs w:val="21"/>
        </w:rPr>
        <w:t>3.4.</w:t>
      </w:r>
      <w:r w:rsidR="00325A91" w:rsidRPr="002612B9">
        <w:rPr>
          <w:sz w:val="21"/>
          <w:szCs w:val="21"/>
        </w:rPr>
        <w:t>9</w:t>
      </w:r>
      <w:r w:rsidRPr="002612B9">
        <w:rPr>
          <w:sz w:val="21"/>
          <w:szCs w:val="21"/>
        </w:rPr>
        <w:t xml:space="preserve">.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w:t>
      </w:r>
      <w:r w:rsidR="000071CA" w:rsidRPr="002612B9">
        <w:rPr>
          <w:sz w:val="21"/>
          <w:szCs w:val="21"/>
        </w:rPr>
        <w:t xml:space="preserve">выявленным </w:t>
      </w:r>
      <w:r w:rsidRPr="002612B9">
        <w:rPr>
          <w:sz w:val="21"/>
          <w:szCs w:val="21"/>
        </w:rPr>
        <w:t>фактам нарушени</w:t>
      </w:r>
      <w:r w:rsidR="000071CA" w:rsidRPr="002612B9">
        <w:rPr>
          <w:sz w:val="21"/>
          <w:szCs w:val="21"/>
        </w:rPr>
        <w:t>я</w:t>
      </w:r>
      <w:r w:rsidRPr="002612B9">
        <w:rPr>
          <w:sz w:val="21"/>
          <w:szCs w:val="21"/>
        </w:rPr>
        <w:t xml:space="preserve"> земельного законодательства.</w:t>
      </w:r>
    </w:p>
    <w:p w:rsidR="008E40A9" w:rsidRDefault="00E73BED" w:rsidP="008E40A9">
      <w:pPr>
        <w:ind w:firstLine="567"/>
        <w:jc w:val="both"/>
        <w:rPr>
          <w:sz w:val="21"/>
          <w:szCs w:val="21"/>
        </w:rPr>
      </w:pPr>
      <w:r w:rsidRPr="002612B9">
        <w:rPr>
          <w:sz w:val="21"/>
          <w:szCs w:val="21"/>
        </w:rPr>
        <w:t>3.</w:t>
      </w:r>
      <w:r w:rsidR="008C3823" w:rsidRPr="002612B9">
        <w:rPr>
          <w:sz w:val="21"/>
          <w:szCs w:val="21"/>
        </w:rPr>
        <w:t>4</w:t>
      </w:r>
      <w:r w:rsidRPr="002612B9">
        <w:rPr>
          <w:sz w:val="21"/>
          <w:szCs w:val="21"/>
        </w:rPr>
        <w:t>.</w:t>
      </w:r>
      <w:r w:rsidR="00325A91" w:rsidRPr="002612B9">
        <w:rPr>
          <w:sz w:val="21"/>
          <w:szCs w:val="21"/>
        </w:rPr>
        <w:t>10</w:t>
      </w:r>
      <w:r w:rsidR="008C3823" w:rsidRPr="002612B9">
        <w:rPr>
          <w:sz w:val="21"/>
          <w:szCs w:val="21"/>
        </w:rPr>
        <w:t>.</w:t>
      </w:r>
      <w:r w:rsidR="008E40A9" w:rsidRPr="002612B9">
        <w:rPr>
          <w:sz w:val="21"/>
          <w:szCs w:val="21"/>
        </w:rPr>
        <w:t xml:space="preserve"> Обеспечить выполнение необходимых действий и формальностей, предусмотренных законодательством, связанных с государственной регистрацией права аренды на земельный участок, в том числе оплату государственной пошлины в установленных законодательством случаях.</w:t>
      </w:r>
    </w:p>
    <w:p w:rsidR="00D44EE5" w:rsidRPr="002612B9" w:rsidRDefault="00D44EE5" w:rsidP="008E40A9">
      <w:pPr>
        <w:ind w:firstLine="567"/>
        <w:jc w:val="both"/>
        <w:rPr>
          <w:sz w:val="21"/>
          <w:szCs w:val="21"/>
        </w:rPr>
      </w:pPr>
      <w:r>
        <w:rPr>
          <w:sz w:val="21"/>
          <w:szCs w:val="21"/>
        </w:rPr>
        <w:t>3.4.11.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 эпидемиологического благополучия населения, требования, предъявляемые законодательством Российской Федерации и Нижегородской области в области торговой деятельности.</w:t>
      </w:r>
    </w:p>
    <w:p w:rsidR="00E73BED" w:rsidRPr="002612B9" w:rsidRDefault="00990C2B" w:rsidP="00E73BED">
      <w:pPr>
        <w:pStyle w:val="a4"/>
        <w:tabs>
          <w:tab w:val="left" w:pos="-142"/>
        </w:tabs>
        <w:ind w:firstLine="567"/>
        <w:jc w:val="both"/>
        <w:rPr>
          <w:sz w:val="21"/>
          <w:szCs w:val="21"/>
        </w:rPr>
      </w:pPr>
      <w:r w:rsidRPr="002612B9">
        <w:rPr>
          <w:sz w:val="21"/>
          <w:szCs w:val="21"/>
        </w:rPr>
        <w:t xml:space="preserve">3.5. </w:t>
      </w:r>
      <w:r w:rsidR="00E73BED" w:rsidRPr="002612B9">
        <w:rPr>
          <w:sz w:val="21"/>
          <w:szCs w:val="21"/>
        </w:rPr>
        <w:t>АРЕНДОДАТЕЛЬ и АРЕНДАТОР имеют иные права и несут иные обязанности, установленные законодательством Российской Федерации.</w:t>
      </w:r>
    </w:p>
    <w:p w:rsidR="003658BF" w:rsidRPr="002612B9" w:rsidRDefault="003658BF">
      <w:pPr>
        <w:pStyle w:val="a4"/>
        <w:tabs>
          <w:tab w:val="left" w:pos="-142"/>
        </w:tabs>
        <w:ind w:firstLine="567"/>
        <w:jc w:val="center"/>
        <w:rPr>
          <w:b/>
          <w:bCs/>
          <w:sz w:val="21"/>
          <w:szCs w:val="21"/>
        </w:rPr>
      </w:pPr>
      <w:r w:rsidRPr="002612B9">
        <w:rPr>
          <w:b/>
          <w:bCs/>
          <w:sz w:val="21"/>
          <w:szCs w:val="21"/>
        </w:rPr>
        <w:t>4. РАЗМЕР И УСЛОВИЯ ВНЕСЕНИЯ АРЕНДНОЙ ПЛАТЫ</w:t>
      </w:r>
    </w:p>
    <w:p w:rsidR="00DE758C" w:rsidRPr="00C12AC4" w:rsidRDefault="003658BF" w:rsidP="00DE758C">
      <w:pPr>
        <w:pStyle w:val="a4"/>
        <w:tabs>
          <w:tab w:val="left" w:pos="-142"/>
        </w:tabs>
        <w:ind w:firstLine="567"/>
        <w:jc w:val="both"/>
        <w:rPr>
          <w:sz w:val="21"/>
          <w:szCs w:val="21"/>
        </w:rPr>
      </w:pPr>
      <w:r w:rsidRPr="00C12AC4">
        <w:rPr>
          <w:sz w:val="21"/>
          <w:szCs w:val="21"/>
        </w:rPr>
        <w:t>4.1. Годовая арендная плата за УЧАСТОК, указанный в</w:t>
      </w:r>
      <w:r w:rsidR="0036021A" w:rsidRPr="00C12AC4">
        <w:rPr>
          <w:sz w:val="21"/>
          <w:szCs w:val="21"/>
        </w:rPr>
        <w:t xml:space="preserve"> настоящем Договоре составляет </w:t>
      </w:r>
      <w:r w:rsidR="00E41ADE" w:rsidRPr="00C12AC4">
        <w:rPr>
          <w:sz w:val="21"/>
          <w:szCs w:val="21"/>
        </w:rPr>
        <w:t>согласно протокол</w:t>
      </w:r>
      <w:r w:rsidR="008C3823" w:rsidRPr="00C12AC4">
        <w:rPr>
          <w:sz w:val="21"/>
          <w:szCs w:val="21"/>
        </w:rPr>
        <w:t>у</w:t>
      </w:r>
      <w:r w:rsidR="00E41ADE" w:rsidRPr="00C12AC4">
        <w:rPr>
          <w:sz w:val="21"/>
          <w:szCs w:val="21"/>
        </w:rPr>
        <w:t xml:space="preserve"> торгов</w:t>
      </w:r>
      <w:r w:rsidR="001C6953" w:rsidRPr="00C12AC4">
        <w:rPr>
          <w:sz w:val="21"/>
          <w:szCs w:val="21"/>
        </w:rPr>
        <w:t xml:space="preserve"> </w:t>
      </w:r>
      <w:r w:rsidR="00E47192" w:rsidRPr="00C12AC4">
        <w:rPr>
          <w:sz w:val="21"/>
          <w:szCs w:val="21"/>
        </w:rPr>
        <w:t>_______</w:t>
      </w:r>
      <w:r w:rsidR="006F0B3C">
        <w:rPr>
          <w:sz w:val="21"/>
          <w:szCs w:val="21"/>
        </w:rPr>
        <w:t>___</w:t>
      </w:r>
      <w:r w:rsidR="00E47192" w:rsidRPr="00C12AC4">
        <w:rPr>
          <w:sz w:val="21"/>
          <w:szCs w:val="21"/>
        </w:rPr>
        <w:t>___</w:t>
      </w:r>
      <w:r w:rsidR="006808B1" w:rsidRPr="00C12AC4">
        <w:rPr>
          <w:sz w:val="21"/>
          <w:szCs w:val="21"/>
        </w:rPr>
        <w:t>_</w:t>
      </w:r>
      <w:r w:rsidR="003607BD" w:rsidRPr="00C12AC4">
        <w:rPr>
          <w:b/>
          <w:sz w:val="21"/>
          <w:szCs w:val="21"/>
        </w:rPr>
        <w:t xml:space="preserve"> (</w:t>
      </w:r>
      <w:r w:rsidR="006808B1" w:rsidRPr="00C12AC4">
        <w:rPr>
          <w:b/>
          <w:sz w:val="21"/>
          <w:szCs w:val="21"/>
        </w:rPr>
        <w:t>___________</w:t>
      </w:r>
      <w:r w:rsidR="003607BD" w:rsidRPr="00C12AC4">
        <w:rPr>
          <w:b/>
          <w:sz w:val="21"/>
          <w:szCs w:val="21"/>
        </w:rPr>
        <w:t>)</w:t>
      </w:r>
      <w:r w:rsidR="00E41ADE" w:rsidRPr="00C12AC4">
        <w:rPr>
          <w:b/>
          <w:sz w:val="21"/>
          <w:szCs w:val="21"/>
        </w:rPr>
        <w:t xml:space="preserve"> рублей</w:t>
      </w:r>
      <w:r w:rsidRPr="00C12AC4">
        <w:rPr>
          <w:b/>
          <w:sz w:val="21"/>
          <w:szCs w:val="21"/>
        </w:rPr>
        <w:t xml:space="preserve"> </w:t>
      </w:r>
      <w:r w:rsidR="00304DCF" w:rsidRPr="00C12AC4">
        <w:rPr>
          <w:b/>
          <w:sz w:val="21"/>
          <w:szCs w:val="21"/>
        </w:rPr>
        <w:t>0</w:t>
      </w:r>
      <w:r w:rsidR="00251EA8" w:rsidRPr="00C12AC4">
        <w:rPr>
          <w:b/>
          <w:sz w:val="21"/>
          <w:szCs w:val="21"/>
        </w:rPr>
        <w:t>0</w:t>
      </w:r>
      <w:r w:rsidR="00A53B76" w:rsidRPr="00C12AC4">
        <w:rPr>
          <w:b/>
          <w:sz w:val="21"/>
          <w:szCs w:val="21"/>
        </w:rPr>
        <w:t xml:space="preserve"> копе</w:t>
      </w:r>
      <w:r w:rsidR="00304DCF" w:rsidRPr="00C12AC4">
        <w:rPr>
          <w:b/>
          <w:sz w:val="21"/>
          <w:szCs w:val="21"/>
        </w:rPr>
        <w:t>ек</w:t>
      </w:r>
      <w:r w:rsidR="00A53B76" w:rsidRPr="00C12AC4">
        <w:rPr>
          <w:b/>
          <w:sz w:val="21"/>
          <w:szCs w:val="21"/>
        </w:rPr>
        <w:t xml:space="preserve">, </w:t>
      </w:r>
      <w:r w:rsidRPr="00C12AC4">
        <w:rPr>
          <w:b/>
          <w:sz w:val="21"/>
          <w:szCs w:val="21"/>
        </w:rPr>
        <w:t>НДС не предусмотрен</w:t>
      </w:r>
      <w:r w:rsidRPr="00C12AC4">
        <w:rPr>
          <w:sz w:val="21"/>
          <w:szCs w:val="21"/>
        </w:rPr>
        <w:t>. Задаток</w:t>
      </w:r>
      <w:r w:rsidR="008933F8" w:rsidRPr="00C12AC4">
        <w:rPr>
          <w:sz w:val="21"/>
          <w:szCs w:val="21"/>
        </w:rPr>
        <w:t xml:space="preserve"> в размере </w:t>
      </w:r>
      <w:r w:rsidR="0055421E" w:rsidRPr="0055421E">
        <w:rPr>
          <w:b/>
          <w:sz w:val="21"/>
          <w:szCs w:val="21"/>
        </w:rPr>
        <w:t>70119</w:t>
      </w:r>
      <w:r w:rsidR="00B85837" w:rsidRPr="00C12AC4">
        <w:rPr>
          <w:b/>
          <w:sz w:val="21"/>
          <w:szCs w:val="21"/>
        </w:rPr>
        <w:t xml:space="preserve"> </w:t>
      </w:r>
      <w:r w:rsidR="008933F8" w:rsidRPr="00C12AC4">
        <w:rPr>
          <w:b/>
          <w:sz w:val="21"/>
          <w:szCs w:val="21"/>
        </w:rPr>
        <w:t>(</w:t>
      </w:r>
      <w:r w:rsidR="0055421E">
        <w:rPr>
          <w:b/>
          <w:sz w:val="21"/>
          <w:szCs w:val="21"/>
        </w:rPr>
        <w:t>Семьдесят тысяч сто девятнадцать</w:t>
      </w:r>
      <w:r w:rsidR="008933F8" w:rsidRPr="00C12AC4">
        <w:rPr>
          <w:b/>
          <w:sz w:val="21"/>
          <w:szCs w:val="21"/>
        </w:rPr>
        <w:t>) рубл</w:t>
      </w:r>
      <w:r w:rsidR="0055421E">
        <w:rPr>
          <w:b/>
          <w:sz w:val="21"/>
          <w:szCs w:val="21"/>
        </w:rPr>
        <w:t>ей</w:t>
      </w:r>
      <w:r w:rsidRPr="00C12AC4">
        <w:rPr>
          <w:sz w:val="21"/>
          <w:szCs w:val="21"/>
        </w:rPr>
        <w:t xml:space="preserve"> </w:t>
      </w:r>
      <w:r w:rsidR="00DE758C" w:rsidRPr="00C12AC4">
        <w:rPr>
          <w:sz w:val="21"/>
          <w:szCs w:val="21"/>
        </w:rPr>
        <w:t>засчитывается в счет арендной платы</w:t>
      </w:r>
      <w:r w:rsidR="003E33FE" w:rsidRPr="00C12AC4">
        <w:rPr>
          <w:sz w:val="21"/>
          <w:szCs w:val="21"/>
        </w:rPr>
        <w:t xml:space="preserve"> за земельный участок</w:t>
      </w:r>
      <w:r w:rsidR="003607BD" w:rsidRPr="00C12AC4">
        <w:rPr>
          <w:sz w:val="21"/>
          <w:szCs w:val="21"/>
        </w:rPr>
        <w:t xml:space="preserve"> за первые месяц</w:t>
      </w:r>
      <w:r w:rsidR="00E43304" w:rsidRPr="00C12AC4">
        <w:rPr>
          <w:sz w:val="21"/>
          <w:szCs w:val="21"/>
        </w:rPr>
        <w:t>ы</w:t>
      </w:r>
      <w:r w:rsidR="003607BD" w:rsidRPr="00C12AC4">
        <w:rPr>
          <w:sz w:val="21"/>
          <w:szCs w:val="21"/>
        </w:rPr>
        <w:t xml:space="preserve"> аренды</w:t>
      </w:r>
      <w:r w:rsidR="00DE758C" w:rsidRPr="00C12AC4">
        <w:rPr>
          <w:sz w:val="21"/>
          <w:szCs w:val="21"/>
        </w:rPr>
        <w:t xml:space="preserve">. </w:t>
      </w:r>
    </w:p>
    <w:p w:rsidR="00DE758C" w:rsidRPr="00C12AC4" w:rsidRDefault="00DE758C" w:rsidP="00DE758C">
      <w:pPr>
        <w:pStyle w:val="a4"/>
        <w:tabs>
          <w:tab w:val="left" w:pos="-142"/>
        </w:tabs>
        <w:ind w:firstLine="567"/>
        <w:jc w:val="both"/>
        <w:rPr>
          <w:sz w:val="21"/>
          <w:szCs w:val="21"/>
        </w:rPr>
      </w:pPr>
      <w:r w:rsidRPr="00C12AC4">
        <w:rPr>
          <w:sz w:val="21"/>
          <w:szCs w:val="21"/>
        </w:rPr>
        <w:t>4.2. Арендная плата начисляется со дня подписания Акта приема-передачи УЧАСТКА.</w:t>
      </w:r>
    </w:p>
    <w:p w:rsidR="00E47192" w:rsidRPr="00C12AC4" w:rsidRDefault="00DE758C" w:rsidP="00060259">
      <w:pPr>
        <w:ind w:firstLine="567"/>
        <w:contextualSpacing/>
        <w:jc w:val="both"/>
        <w:rPr>
          <w:sz w:val="21"/>
          <w:szCs w:val="21"/>
        </w:rPr>
      </w:pPr>
      <w:r w:rsidRPr="00C12AC4">
        <w:rPr>
          <w:sz w:val="21"/>
          <w:szCs w:val="21"/>
        </w:rPr>
        <w:t>4.3.АРЕНДАТОР перечисляет ежемесячно арендную плату в сумме</w:t>
      </w:r>
      <w:r w:rsidR="00205BBF" w:rsidRPr="00C12AC4">
        <w:rPr>
          <w:sz w:val="21"/>
          <w:szCs w:val="21"/>
        </w:rPr>
        <w:t xml:space="preserve"> </w:t>
      </w:r>
      <w:r w:rsidR="006808B1" w:rsidRPr="00C12AC4">
        <w:rPr>
          <w:sz w:val="21"/>
          <w:szCs w:val="21"/>
        </w:rPr>
        <w:t>______</w:t>
      </w:r>
      <w:r w:rsidR="00205BBF" w:rsidRPr="00C12AC4">
        <w:rPr>
          <w:b/>
          <w:sz w:val="21"/>
          <w:szCs w:val="21"/>
        </w:rPr>
        <w:t xml:space="preserve"> </w:t>
      </w:r>
      <w:r w:rsidR="007A3EB6" w:rsidRPr="00C12AC4">
        <w:rPr>
          <w:b/>
          <w:sz w:val="21"/>
          <w:szCs w:val="21"/>
        </w:rPr>
        <w:t>(</w:t>
      </w:r>
      <w:r w:rsidR="006808B1" w:rsidRPr="00C12AC4">
        <w:rPr>
          <w:b/>
          <w:sz w:val="21"/>
          <w:szCs w:val="21"/>
        </w:rPr>
        <w:t>____________________________</w:t>
      </w:r>
      <w:r w:rsidR="003607BD" w:rsidRPr="00C12AC4">
        <w:rPr>
          <w:b/>
          <w:sz w:val="21"/>
          <w:szCs w:val="21"/>
        </w:rPr>
        <w:t>)</w:t>
      </w:r>
      <w:r w:rsidRPr="00C12AC4">
        <w:rPr>
          <w:b/>
          <w:sz w:val="21"/>
          <w:szCs w:val="21"/>
        </w:rPr>
        <w:t xml:space="preserve"> </w:t>
      </w:r>
      <w:r w:rsidR="003A69BC" w:rsidRPr="00C12AC4">
        <w:rPr>
          <w:b/>
          <w:sz w:val="21"/>
          <w:szCs w:val="21"/>
        </w:rPr>
        <w:t>руб</w:t>
      </w:r>
      <w:r w:rsidR="001C6953" w:rsidRPr="00C12AC4">
        <w:rPr>
          <w:b/>
          <w:sz w:val="21"/>
          <w:szCs w:val="21"/>
        </w:rPr>
        <w:t xml:space="preserve">лей </w:t>
      </w:r>
      <w:r w:rsidR="00251EA8" w:rsidRPr="00C12AC4">
        <w:rPr>
          <w:b/>
          <w:sz w:val="21"/>
          <w:szCs w:val="21"/>
        </w:rPr>
        <w:t>00</w:t>
      </w:r>
      <w:r w:rsidR="00A53B76" w:rsidRPr="00C12AC4">
        <w:rPr>
          <w:b/>
          <w:sz w:val="21"/>
          <w:szCs w:val="21"/>
        </w:rPr>
        <w:t xml:space="preserve"> копе</w:t>
      </w:r>
      <w:r w:rsidR="00251EA8" w:rsidRPr="00C12AC4">
        <w:rPr>
          <w:b/>
          <w:sz w:val="21"/>
          <w:szCs w:val="21"/>
        </w:rPr>
        <w:t>ек</w:t>
      </w:r>
      <w:r w:rsidR="00E8522F" w:rsidRPr="00C12AC4">
        <w:rPr>
          <w:sz w:val="21"/>
          <w:szCs w:val="21"/>
        </w:rPr>
        <w:t xml:space="preserve"> </w:t>
      </w:r>
      <w:r w:rsidRPr="00C12AC4">
        <w:rPr>
          <w:sz w:val="21"/>
          <w:szCs w:val="21"/>
        </w:rPr>
        <w:t>на</w:t>
      </w:r>
      <w:r w:rsidR="00E47192" w:rsidRPr="00C12AC4">
        <w:rPr>
          <w:sz w:val="21"/>
          <w:szCs w:val="21"/>
        </w:rPr>
        <w:t xml:space="preserve"> расчетный</w:t>
      </w:r>
      <w:r w:rsidRPr="00C12AC4">
        <w:rPr>
          <w:sz w:val="21"/>
          <w:szCs w:val="21"/>
        </w:rPr>
        <w:t xml:space="preserve"> </w:t>
      </w:r>
      <w:r w:rsidR="00E47192" w:rsidRPr="00C12AC4">
        <w:rPr>
          <w:sz w:val="21"/>
          <w:szCs w:val="21"/>
        </w:rPr>
        <w:t xml:space="preserve">счет </w:t>
      </w:r>
      <w:r w:rsidR="00E47192" w:rsidRPr="00C12AC4">
        <w:rPr>
          <w:color w:val="000000"/>
          <w:sz w:val="21"/>
          <w:szCs w:val="21"/>
        </w:rPr>
        <w:t>УФК по Нижегородской области (администрация городского округа город Кулебаки Нижегородской области л/с 04323</w:t>
      </w:r>
      <w:r w:rsidR="00E47192" w:rsidRPr="00C12AC4">
        <w:rPr>
          <w:color w:val="000000"/>
          <w:sz w:val="21"/>
          <w:szCs w:val="21"/>
          <w:lang w:val="en-US"/>
        </w:rPr>
        <w:t>D</w:t>
      </w:r>
      <w:r w:rsidR="00E47192" w:rsidRPr="00C12AC4">
        <w:rPr>
          <w:color w:val="000000"/>
          <w:sz w:val="21"/>
          <w:szCs w:val="21"/>
        </w:rPr>
        <w:t xml:space="preserve">01540) № 03100643000000013200 в Волго-Вятское ГУ Банка России // УФК по Нижегородской области </w:t>
      </w:r>
      <w:proofErr w:type="spellStart"/>
      <w:r w:rsidR="00E47192" w:rsidRPr="00C12AC4">
        <w:rPr>
          <w:color w:val="000000"/>
          <w:sz w:val="21"/>
          <w:szCs w:val="21"/>
        </w:rPr>
        <w:t>г.Нижний</w:t>
      </w:r>
      <w:proofErr w:type="spellEnd"/>
      <w:r w:rsidR="00E47192" w:rsidRPr="00C12AC4">
        <w:rPr>
          <w:color w:val="000000"/>
          <w:sz w:val="21"/>
          <w:szCs w:val="21"/>
        </w:rPr>
        <w:t xml:space="preserve"> Новгород//, БИК 012202102, </w:t>
      </w:r>
      <w:proofErr w:type="spellStart"/>
      <w:r w:rsidR="00E47192" w:rsidRPr="00C12AC4">
        <w:rPr>
          <w:color w:val="000000"/>
          <w:sz w:val="21"/>
          <w:szCs w:val="21"/>
        </w:rPr>
        <w:t>кор</w:t>
      </w:r>
      <w:proofErr w:type="spellEnd"/>
      <w:r w:rsidR="00E47192" w:rsidRPr="00C12AC4">
        <w:rPr>
          <w:color w:val="000000"/>
          <w:sz w:val="21"/>
          <w:szCs w:val="21"/>
        </w:rPr>
        <w:t xml:space="preserve">. </w:t>
      </w:r>
      <w:proofErr w:type="spellStart"/>
      <w:r w:rsidR="00E47192" w:rsidRPr="00C12AC4">
        <w:rPr>
          <w:color w:val="000000"/>
          <w:sz w:val="21"/>
          <w:szCs w:val="21"/>
        </w:rPr>
        <w:t>сч</w:t>
      </w:r>
      <w:proofErr w:type="spellEnd"/>
      <w:r w:rsidR="00E47192" w:rsidRPr="00C12AC4">
        <w:rPr>
          <w:color w:val="000000"/>
          <w:sz w:val="21"/>
          <w:szCs w:val="21"/>
        </w:rPr>
        <w:t>. банка 40102810745370000024, ИНН 5251010483, ОКТМО 22727000, код 487 111 05012 04 0000 120.</w:t>
      </w:r>
      <w:r w:rsidR="00E47192" w:rsidRPr="00C12AC4">
        <w:rPr>
          <w:sz w:val="21"/>
          <w:szCs w:val="21"/>
        </w:rPr>
        <w:tab/>
      </w:r>
    </w:p>
    <w:p w:rsidR="00325A91" w:rsidRPr="002612B9" w:rsidRDefault="00E73BED" w:rsidP="00E47192">
      <w:pPr>
        <w:ind w:firstLine="567"/>
        <w:jc w:val="both"/>
        <w:rPr>
          <w:sz w:val="21"/>
          <w:szCs w:val="21"/>
        </w:rPr>
      </w:pPr>
      <w:r w:rsidRPr="00C12AC4">
        <w:rPr>
          <w:sz w:val="21"/>
          <w:szCs w:val="21"/>
        </w:rPr>
        <w:t>4.</w:t>
      </w:r>
      <w:r w:rsidR="00325A91" w:rsidRPr="00C12AC4">
        <w:rPr>
          <w:sz w:val="21"/>
          <w:szCs w:val="21"/>
        </w:rPr>
        <w:t>4 Платежи оплачиваются АРЕНДАТОРОМ</w:t>
      </w:r>
      <w:r w:rsidR="00325A91" w:rsidRPr="002612B9">
        <w:rPr>
          <w:sz w:val="21"/>
          <w:szCs w:val="21"/>
        </w:rPr>
        <w:t xml:space="preserve"> самостоятельно не позднее 20- го числа текущего месяца в соответствии с реквизитами, указанными в п.4.3. настоящего Договора. </w:t>
      </w:r>
    </w:p>
    <w:p w:rsidR="006028F8" w:rsidRPr="002612B9" w:rsidRDefault="00325A91" w:rsidP="00112512">
      <w:pPr>
        <w:pStyle w:val="a4"/>
        <w:tabs>
          <w:tab w:val="left" w:pos="-142"/>
        </w:tabs>
        <w:ind w:firstLine="567"/>
        <w:jc w:val="both"/>
        <w:rPr>
          <w:sz w:val="21"/>
          <w:szCs w:val="21"/>
        </w:rPr>
      </w:pPr>
      <w:r w:rsidRPr="002612B9">
        <w:rPr>
          <w:sz w:val="21"/>
          <w:szCs w:val="21"/>
        </w:rPr>
        <w:t>4.5</w:t>
      </w:r>
      <w:r w:rsidR="006028F8" w:rsidRPr="002612B9">
        <w:rPr>
          <w:sz w:val="21"/>
          <w:szCs w:val="21"/>
        </w:rPr>
        <w:t xml:space="preserve">. Арендатор вправе оплатить годовую арендную плату ранее срока, предусмотренного в п.4.3. настоящего договора. </w:t>
      </w:r>
    </w:p>
    <w:p w:rsidR="007D794C" w:rsidRPr="002612B9" w:rsidRDefault="007D794C" w:rsidP="00304DCF">
      <w:pPr>
        <w:pStyle w:val="aa"/>
        <w:spacing w:after="0"/>
        <w:ind w:left="0" w:firstLine="567"/>
        <w:jc w:val="both"/>
        <w:rPr>
          <w:sz w:val="21"/>
          <w:szCs w:val="21"/>
        </w:rPr>
      </w:pPr>
      <w:r w:rsidRPr="002612B9">
        <w:rPr>
          <w:sz w:val="21"/>
          <w:szCs w:val="21"/>
        </w:rPr>
        <w:t>4.</w:t>
      </w:r>
      <w:r w:rsidR="00B444B4" w:rsidRPr="002612B9">
        <w:rPr>
          <w:sz w:val="21"/>
          <w:szCs w:val="21"/>
        </w:rPr>
        <w:t>7</w:t>
      </w:r>
      <w:r w:rsidRPr="002612B9">
        <w:rPr>
          <w:sz w:val="21"/>
          <w:szCs w:val="21"/>
        </w:rPr>
        <w:t>. Принимая во внимание Постановление Правительства РФ от 16.07.2009г.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РФ» арендная плата по договорам аренды за земельные участки, в том числе по договорам аренды заключенным по результатам торгов, подлежит ежегодной индексации</w:t>
      </w:r>
      <w:r w:rsidR="00003299" w:rsidRPr="002612B9">
        <w:rPr>
          <w:sz w:val="21"/>
          <w:szCs w:val="21"/>
        </w:rPr>
        <w:t xml:space="preserve"> при этом арендная плата подлежит перерасчету по состоянию на 1 января года, следующего за год</w:t>
      </w:r>
      <w:r w:rsidR="005A380B" w:rsidRPr="002612B9">
        <w:rPr>
          <w:sz w:val="21"/>
          <w:szCs w:val="21"/>
        </w:rPr>
        <w:t>ом в котором произведена оценка, осуществленная не более чем за 6 месяцев до перерасчета арендной платы.</w:t>
      </w:r>
      <w:r w:rsidR="006F0019" w:rsidRPr="002612B9">
        <w:rPr>
          <w:sz w:val="21"/>
          <w:szCs w:val="21"/>
        </w:rPr>
        <w:t xml:space="preserve"> </w:t>
      </w:r>
      <w:r w:rsidRPr="002612B9">
        <w:rPr>
          <w:sz w:val="21"/>
          <w:szCs w:val="21"/>
        </w:rPr>
        <w:t>АРЕНДОДАТЕЛЬ в одностороннем порядке индексирует размер арендной платы, письменно уведомив об этом АРЕНДАТОРА. Дополнительное соглашение при этом не оформляется.</w:t>
      </w:r>
    </w:p>
    <w:p w:rsidR="006028F8" w:rsidRPr="002612B9" w:rsidRDefault="007D794C" w:rsidP="00304DCF">
      <w:pPr>
        <w:pStyle w:val="aa"/>
        <w:spacing w:after="0"/>
        <w:ind w:left="0" w:firstLine="567"/>
        <w:jc w:val="both"/>
        <w:rPr>
          <w:sz w:val="21"/>
          <w:szCs w:val="21"/>
        </w:rPr>
      </w:pPr>
      <w:r w:rsidRPr="002612B9">
        <w:rPr>
          <w:sz w:val="21"/>
          <w:szCs w:val="21"/>
        </w:rPr>
        <w:t>4.</w:t>
      </w:r>
      <w:r w:rsidR="00B444B4" w:rsidRPr="002612B9">
        <w:rPr>
          <w:sz w:val="21"/>
          <w:szCs w:val="21"/>
        </w:rPr>
        <w:t>8</w:t>
      </w:r>
      <w:r w:rsidR="006028F8" w:rsidRPr="002612B9">
        <w:rPr>
          <w:sz w:val="21"/>
          <w:szCs w:val="21"/>
        </w:rPr>
        <w:t>. Неиспользование УЧАСТКА АРЕНДАТОРОМ не может служить основанием не внесения им арендной платы. В случае неуплаты АРЕНДАТОРОМ арендной платы в сроки, установленные настоящим Договором, начисляются пени в размере 0,05% от суммы невнесенной арендной платы за каждый день просрочки.</w:t>
      </w:r>
    </w:p>
    <w:p w:rsidR="003658BF" w:rsidRPr="002612B9" w:rsidRDefault="003658BF">
      <w:pPr>
        <w:pStyle w:val="a4"/>
        <w:tabs>
          <w:tab w:val="left" w:pos="-142"/>
        </w:tabs>
        <w:ind w:firstLine="567"/>
        <w:jc w:val="center"/>
        <w:rPr>
          <w:b/>
          <w:bCs/>
          <w:sz w:val="21"/>
          <w:szCs w:val="21"/>
        </w:rPr>
      </w:pPr>
      <w:r w:rsidRPr="002612B9">
        <w:rPr>
          <w:b/>
          <w:bCs/>
          <w:sz w:val="21"/>
          <w:szCs w:val="21"/>
        </w:rPr>
        <w:t>5. ОТВЕТСТВЕННОСТЬ СТОРОН</w:t>
      </w:r>
    </w:p>
    <w:p w:rsidR="00E73BED" w:rsidRPr="002612B9" w:rsidRDefault="00E73BED" w:rsidP="00E73BED">
      <w:pPr>
        <w:pStyle w:val="a4"/>
        <w:tabs>
          <w:tab w:val="left" w:pos="-142"/>
        </w:tabs>
        <w:ind w:firstLine="567"/>
        <w:jc w:val="both"/>
        <w:rPr>
          <w:sz w:val="21"/>
          <w:szCs w:val="21"/>
        </w:rPr>
      </w:pPr>
      <w:r w:rsidRPr="002612B9">
        <w:rPr>
          <w:sz w:val="21"/>
          <w:szCs w:val="21"/>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rsidR="00E73BED" w:rsidRPr="002612B9" w:rsidRDefault="00E73BED" w:rsidP="00E73BED">
      <w:pPr>
        <w:pStyle w:val="a4"/>
        <w:tabs>
          <w:tab w:val="left" w:pos="-142"/>
        </w:tabs>
        <w:ind w:firstLine="567"/>
        <w:jc w:val="both"/>
        <w:rPr>
          <w:sz w:val="21"/>
          <w:szCs w:val="21"/>
        </w:rPr>
      </w:pPr>
      <w:r w:rsidRPr="002612B9">
        <w:rPr>
          <w:sz w:val="21"/>
          <w:szCs w:val="21"/>
        </w:rPr>
        <w:t xml:space="preserve">5.2. В случае одностороннего прекращения Договора и не возврата УЧАСТКА по Акту сдачи - приемки в 10-ти </w:t>
      </w:r>
      <w:proofErr w:type="spellStart"/>
      <w:r w:rsidRPr="002612B9">
        <w:rPr>
          <w:sz w:val="21"/>
          <w:szCs w:val="21"/>
        </w:rPr>
        <w:t>дневный</w:t>
      </w:r>
      <w:proofErr w:type="spellEnd"/>
      <w:r w:rsidRPr="002612B9">
        <w:rPr>
          <w:sz w:val="21"/>
          <w:szCs w:val="21"/>
        </w:rPr>
        <w:t xml:space="preserve"> срок со дня прекращения Договора, АРЕНДАТОР вносит арендную плату за все время пользования УЧАСТКОМ до подписания Акта сдачи - приемки и пени в размере 1 % ежемесячной арендной платы за каждый день просрочки возврата УЧАСТКА. </w:t>
      </w:r>
    </w:p>
    <w:p w:rsidR="00E73BED" w:rsidRPr="002612B9" w:rsidRDefault="00E73BED" w:rsidP="00E73BED">
      <w:pPr>
        <w:pStyle w:val="a4"/>
        <w:tabs>
          <w:tab w:val="left" w:pos="-142"/>
        </w:tabs>
        <w:ind w:firstLine="567"/>
        <w:jc w:val="both"/>
        <w:rPr>
          <w:sz w:val="21"/>
          <w:szCs w:val="21"/>
        </w:rPr>
      </w:pPr>
      <w:r w:rsidRPr="002612B9">
        <w:rPr>
          <w:sz w:val="21"/>
          <w:szCs w:val="21"/>
        </w:rPr>
        <w:lastRenderedPageBreak/>
        <w:t>5.3. АРЕНДАТОР уплачивает штраф в размере годовой суммы арендной платы, рассчитанной по ставкам текущего года по арендной плате за землю в случае:</w:t>
      </w:r>
    </w:p>
    <w:p w:rsidR="00E73BED" w:rsidRPr="002612B9" w:rsidRDefault="00E73BED" w:rsidP="00E73BED">
      <w:pPr>
        <w:pStyle w:val="a4"/>
        <w:ind w:left="567"/>
        <w:jc w:val="both"/>
        <w:rPr>
          <w:sz w:val="21"/>
          <w:szCs w:val="21"/>
        </w:rPr>
      </w:pPr>
      <w:r w:rsidRPr="002612B9">
        <w:rPr>
          <w:sz w:val="21"/>
          <w:szCs w:val="21"/>
        </w:rPr>
        <w:t xml:space="preserve"> - ухудшения состояния</w:t>
      </w:r>
      <w:r w:rsidR="00870D66" w:rsidRPr="002612B9">
        <w:rPr>
          <w:sz w:val="21"/>
          <w:szCs w:val="21"/>
        </w:rPr>
        <w:t xml:space="preserve"> земельного участка;</w:t>
      </w:r>
    </w:p>
    <w:p w:rsidR="00E73BED" w:rsidRPr="002612B9" w:rsidRDefault="000071CA" w:rsidP="00E73BED">
      <w:pPr>
        <w:pStyle w:val="a4"/>
        <w:numPr>
          <w:ilvl w:val="0"/>
          <w:numId w:val="1"/>
        </w:numPr>
        <w:tabs>
          <w:tab w:val="left" w:pos="709"/>
        </w:tabs>
        <w:ind w:left="0" w:firstLine="567"/>
        <w:jc w:val="both"/>
        <w:rPr>
          <w:sz w:val="21"/>
          <w:szCs w:val="21"/>
        </w:rPr>
      </w:pPr>
      <w:r w:rsidRPr="002612B9">
        <w:rPr>
          <w:sz w:val="21"/>
          <w:szCs w:val="21"/>
        </w:rPr>
        <w:t xml:space="preserve"> использования</w:t>
      </w:r>
      <w:r w:rsidR="00E73BED" w:rsidRPr="002612B9">
        <w:rPr>
          <w:sz w:val="21"/>
          <w:szCs w:val="21"/>
        </w:rPr>
        <w:t xml:space="preserve"> УЧАСТКА не в соответствии с целевым назначением и видом разрешенного использования УЧАСТКА, установленным в п. </w:t>
      </w:r>
      <w:r w:rsidR="00597382" w:rsidRPr="002612B9">
        <w:rPr>
          <w:sz w:val="21"/>
          <w:szCs w:val="21"/>
        </w:rPr>
        <w:t>1.2 Договора</w:t>
      </w:r>
      <w:r w:rsidR="00E73BED" w:rsidRPr="002612B9">
        <w:rPr>
          <w:sz w:val="21"/>
          <w:szCs w:val="21"/>
        </w:rPr>
        <w:t>.</w:t>
      </w:r>
    </w:p>
    <w:p w:rsidR="00FC737C" w:rsidRPr="002612B9" w:rsidRDefault="00E73BED" w:rsidP="00D40B9D">
      <w:pPr>
        <w:pStyle w:val="a4"/>
        <w:tabs>
          <w:tab w:val="left" w:pos="0"/>
        </w:tabs>
        <w:ind w:firstLine="567"/>
        <w:jc w:val="both"/>
        <w:rPr>
          <w:sz w:val="21"/>
          <w:szCs w:val="21"/>
        </w:rPr>
      </w:pPr>
      <w:r w:rsidRPr="002612B9">
        <w:rPr>
          <w:sz w:val="21"/>
          <w:szCs w:val="21"/>
        </w:rPr>
        <w:t xml:space="preserve">5.4. Сумма, поступившая в счет погашения задолженности по договору вне зависимости от </w:t>
      </w:r>
    </w:p>
    <w:p w:rsidR="00E73BED" w:rsidRPr="002612B9" w:rsidRDefault="00E73BED" w:rsidP="00D40B9D">
      <w:pPr>
        <w:pStyle w:val="a4"/>
        <w:tabs>
          <w:tab w:val="left" w:pos="0"/>
        </w:tabs>
        <w:ind w:firstLine="567"/>
        <w:jc w:val="both"/>
        <w:rPr>
          <w:sz w:val="21"/>
          <w:szCs w:val="21"/>
        </w:rPr>
      </w:pPr>
      <w:r w:rsidRPr="002612B9">
        <w:rPr>
          <w:sz w:val="21"/>
          <w:szCs w:val="21"/>
        </w:rPr>
        <w:t>назначения платежа, направляется в следующей очередности:</w:t>
      </w:r>
    </w:p>
    <w:p w:rsidR="00E73BED" w:rsidRPr="002612B9" w:rsidRDefault="00E73BED" w:rsidP="00E73BED">
      <w:pPr>
        <w:pStyle w:val="a4"/>
        <w:numPr>
          <w:ilvl w:val="0"/>
          <w:numId w:val="1"/>
        </w:numPr>
        <w:tabs>
          <w:tab w:val="left" w:pos="709"/>
        </w:tabs>
        <w:ind w:left="0" w:firstLine="567"/>
        <w:jc w:val="both"/>
        <w:rPr>
          <w:sz w:val="21"/>
          <w:szCs w:val="21"/>
        </w:rPr>
      </w:pPr>
      <w:r w:rsidRPr="002612B9">
        <w:rPr>
          <w:sz w:val="21"/>
          <w:szCs w:val="21"/>
        </w:rPr>
        <w:t>а) на возмещение судебных и иных расходов по взысканию задолженности;</w:t>
      </w:r>
    </w:p>
    <w:p w:rsidR="00E73BED" w:rsidRPr="002612B9" w:rsidRDefault="00E73BED" w:rsidP="00E73BED">
      <w:pPr>
        <w:pStyle w:val="a4"/>
        <w:numPr>
          <w:ilvl w:val="0"/>
          <w:numId w:val="1"/>
        </w:numPr>
        <w:tabs>
          <w:tab w:val="left" w:pos="709"/>
        </w:tabs>
        <w:ind w:left="0" w:firstLine="567"/>
        <w:jc w:val="both"/>
        <w:rPr>
          <w:sz w:val="21"/>
          <w:szCs w:val="21"/>
        </w:rPr>
      </w:pPr>
      <w:r w:rsidRPr="002612B9">
        <w:rPr>
          <w:sz w:val="21"/>
          <w:szCs w:val="21"/>
        </w:rPr>
        <w:t>б) на уплату штрафов и пени;</w:t>
      </w:r>
    </w:p>
    <w:p w:rsidR="00E73BED" w:rsidRPr="002612B9" w:rsidRDefault="00E73BED" w:rsidP="00E73BED">
      <w:pPr>
        <w:pStyle w:val="a4"/>
        <w:numPr>
          <w:ilvl w:val="0"/>
          <w:numId w:val="1"/>
        </w:numPr>
        <w:tabs>
          <w:tab w:val="left" w:pos="709"/>
        </w:tabs>
        <w:ind w:left="0" w:firstLine="567"/>
        <w:jc w:val="both"/>
        <w:rPr>
          <w:sz w:val="21"/>
          <w:szCs w:val="21"/>
        </w:rPr>
      </w:pPr>
      <w:r w:rsidRPr="002612B9">
        <w:rPr>
          <w:sz w:val="21"/>
          <w:szCs w:val="21"/>
        </w:rPr>
        <w:t>в) на погашение задолженности по арендной плате.</w:t>
      </w:r>
    </w:p>
    <w:p w:rsidR="003658BF" w:rsidRPr="002612B9" w:rsidRDefault="003658BF">
      <w:pPr>
        <w:pStyle w:val="a4"/>
        <w:tabs>
          <w:tab w:val="left" w:pos="-142"/>
        </w:tabs>
        <w:ind w:firstLine="567"/>
        <w:jc w:val="center"/>
        <w:rPr>
          <w:b/>
          <w:bCs/>
          <w:sz w:val="21"/>
          <w:szCs w:val="21"/>
        </w:rPr>
      </w:pPr>
      <w:r w:rsidRPr="002612B9">
        <w:rPr>
          <w:b/>
          <w:bCs/>
          <w:sz w:val="21"/>
          <w:szCs w:val="21"/>
        </w:rPr>
        <w:t>6. ИЗМЕНЕНИЕ, РАСТОРЖЕНИЕ И ПРЕКРАЩЕНИЕ ДОГОВОРА</w:t>
      </w:r>
    </w:p>
    <w:p w:rsidR="002612B9" w:rsidRPr="002612B9" w:rsidRDefault="002612B9" w:rsidP="002612B9">
      <w:pPr>
        <w:pStyle w:val="a4"/>
        <w:tabs>
          <w:tab w:val="left" w:pos="-142"/>
        </w:tabs>
        <w:ind w:firstLine="567"/>
        <w:jc w:val="both"/>
        <w:rPr>
          <w:sz w:val="21"/>
          <w:szCs w:val="21"/>
        </w:rPr>
      </w:pPr>
      <w:r w:rsidRPr="002612B9">
        <w:rPr>
          <w:sz w:val="21"/>
          <w:szCs w:val="21"/>
        </w:rPr>
        <w:t>6.1. Изменение условий и расторжение Договора возможны по письменному соглашению СТОРОН.</w:t>
      </w:r>
    </w:p>
    <w:p w:rsidR="002612B9" w:rsidRPr="002612B9" w:rsidRDefault="002612B9" w:rsidP="002612B9">
      <w:pPr>
        <w:pStyle w:val="a4"/>
        <w:tabs>
          <w:tab w:val="left" w:pos="-142"/>
        </w:tabs>
        <w:ind w:firstLine="567"/>
        <w:jc w:val="both"/>
        <w:rPr>
          <w:sz w:val="21"/>
          <w:szCs w:val="21"/>
        </w:rPr>
      </w:pPr>
      <w:r w:rsidRPr="002612B9">
        <w:rPr>
          <w:sz w:val="21"/>
          <w:szCs w:val="21"/>
        </w:rPr>
        <w:t>6.2. По требованию одной из сторон Договор может быть досрочно расторгнут в случаях, предусмотренных законодательством РФ и настоящим Договором.</w:t>
      </w:r>
    </w:p>
    <w:p w:rsidR="002612B9" w:rsidRPr="002612B9" w:rsidRDefault="002612B9" w:rsidP="002612B9">
      <w:pPr>
        <w:pStyle w:val="a4"/>
        <w:tabs>
          <w:tab w:val="left" w:pos="-142"/>
        </w:tabs>
        <w:ind w:firstLine="567"/>
        <w:jc w:val="both"/>
        <w:rPr>
          <w:sz w:val="21"/>
          <w:szCs w:val="21"/>
        </w:rPr>
      </w:pPr>
      <w:r w:rsidRPr="002612B9">
        <w:rPr>
          <w:sz w:val="21"/>
          <w:szCs w:val="21"/>
        </w:rPr>
        <w:t>6.3. По требованию АРЕНДОДАТЕЛЯ Договор может быть досрочно расторгнут в случаях:</w:t>
      </w:r>
    </w:p>
    <w:p w:rsidR="002612B9" w:rsidRPr="002612B9" w:rsidRDefault="002612B9" w:rsidP="002612B9">
      <w:pPr>
        <w:pStyle w:val="a4"/>
        <w:numPr>
          <w:ilvl w:val="0"/>
          <w:numId w:val="2"/>
        </w:numPr>
        <w:tabs>
          <w:tab w:val="left" w:pos="1070"/>
        </w:tabs>
        <w:jc w:val="both"/>
        <w:rPr>
          <w:sz w:val="21"/>
          <w:szCs w:val="21"/>
        </w:rPr>
      </w:pPr>
      <w:r w:rsidRPr="002612B9">
        <w:rPr>
          <w:sz w:val="21"/>
          <w:szCs w:val="21"/>
        </w:rPr>
        <w:t>наличия задолженности по арендной плате за 2 месяца и более;</w:t>
      </w:r>
    </w:p>
    <w:p w:rsidR="002612B9" w:rsidRPr="002612B9" w:rsidRDefault="002612B9" w:rsidP="002612B9">
      <w:pPr>
        <w:pStyle w:val="a4"/>
        <w:numPr>
          <w:ilvl w:val="0"/>
          <w:numId w:val="2"/>
        </w:numPr>
        <w:tabs>
          <w:tab w:val="left" w:pos="1070"/>
        </w:tabs>
        <w:jc w:val="both"/>
        <w:rPr>
          <w:sz w:val="21"/>
          <w:szCs w:val="21"/>
        </w:rPr>
      </w:pPr>
      <w:r w:rsidRPr="002612B9">
        <w:rPr>
          <w:sz w:val="21"/>
          <w:szCs w:val="21"/>
        </w:rPr>
        <w:t>нарушения земельного законодательства;</w:t>
      </w:r>
    </w:p>
    <w:p w:rsidR="002612B9" w:rsidRPr="002612B9" w:rsidRDefault="002612B9" w:rsidP="002612B9">
      <w:pPr>
        <w:pStyle w:val="a4"/>
        <w:tabs>
          <w:tab w:val="left" w:pos="-142"/>
        </w:tabs>
        <w:ind w:firstLine="567"/>
        <w:jc w:val="both"/>
        <w:rPr>
          <w:sz w:val="21"/>
          <w:szCs w:val="21"/>
        </w:rPr>
      </w:pPr>
      <w:r w:rsidRPr="002612B9">
        <w:rPr>
          <w:sz w:val="21"/>
          <w:szCs w:val="21"/>
        </w:rPr>
        <w:t>В этих случаях АРЕНДОДАТЕЛЬ направляет не позднее, чем за 1 (один) месяц уведомление АРЕНДАТОРУ о намерении расторгнуть Договор с указанием причин расторжения.</w:t>
      </w:r>
    </w:p>
    <w:p w:rsidR="003658BF" w:rsidRPr="002612B9" w:rsidRDefault="003658BF" w:rsidP="00463ACA">
      <w:pPr>
        <w:pStyle w:val="a9"/>
        <w:ind w:firstLine="567"/>
        <w:jc w:val="center"/>
        <w:rPr>
          <w:b/>
          <w:bCs/>
          <w:sz w:val="21"/>
          <w:szCs w:val="21"/>
        </w:rPr>
      </w:pPr>
      <w:r w:rsidRPr="002612B9">
        <w:rPr>
          <w:b/>
          <w:bCs/>
          <w:sz w:val="21"/>
          <w:szCs w:val="21"/>
        </w:rPr>
        <w:t>7.ПРОЧИЕ УСЛОВИЯ ДОГОВОРА</w:t>
      </w:r>
    </w:p>
    <w:p w:rsidR="0004427B" w:rsidRDefault="0004427B" w:rsidP="0004427B">
      <w:pPr>
        <w:pStyle w:val="a4"/>
        <w:tabs>
          <w:tab w:val="left" w:pos="-142"/>
          <w:tab w:val="left" w:pos="0"/>
        </w:tabs>
        <w:ind w:firstLine="426"/>
        <w:jc w:val="both"/>
        <w:rPr>
          <w:sz w:val="21"/>
          <w:szCs w:val="21"/>
        </w:rPr>
      </w:pPr>
      <w:r>
        <w:rPr>
          <w:sz w:val="21"/>
          <w:szCs w:val="21"/>
        </w:rPr>
        <w:t xml:space="preserve">7.1. </w:t>
      </w:r>
      <w:r w:rsidRPr="002612B9">
        <w:rPr>
          <w:sz w:val="21"/>
          <w:szCs w:val="21"/>
        </w:rPr>
        <w:t xml:space="preserve">Договор составлен в </w:t>
      </w:r>
      <w:r w:rsidR="001D06AF">
        <w:rPr>
          <w:sz w:val="21"/>
          <w:szCs w:val="21"/>
        </w:rPr>
        <w:t>3</w:t>
      </w:r>
      <w:r w:rsidRPr="002612B9">
        <w:rPr>
          <w:sz w:val="21"/>
          <w:szCs w:val="21"/>
        </w:rPr>
        <w:t xml:space="preserve">-х экземплярах, имеющих равную юридическую силу. Один экземпляр находится у АРЕНДАТОРА, </w:t>
      </w:r>
      <w:r w:rsidR="001D06AF">
        <w:rPr>
          <w:sz w:val="21"/>
          <w:szCs w:val="21"/>
        </w:rPr>
        <w:t>один экземпляр - у АРЕНДОДАТЕЛЯ, один экземпляр в</w:t>
      </w:r>
      <w:r w:rsidRPr="003A311E">
        <w:rPr>
          <w:sz w:val="21"/>
          <w:szCs w:val="21"/>
        </w:rPr>
        <w:t xml:space="preserve"> орган, осуществляющий государственную регистрацию прав</w:t>
      </w:r>
      <w:r w:rsidR="001D06AF">
        <w:rPr>
          <w:sz w:val="21"/>
          <w:szCs w:val="21"/>
        </w:rPr>
        <w:t>.</w:t>
      </w:r>
      <w:r w:rsidRPr="003A311E">
        <w:rPr>
          <w:sz w:val="21"/>
          <w:szCs w:val="21"/>
        </w:rPr>
        <w:t xml:space="preserve"> </w:t>
      </w:r>
    </w:p>
    <w:p w:rsidR="002612B9" w:rsidRPr="002612B9" w:rsidRDefault="002612B9" w:rsidP="002612B9">
      <w:pPr>
        <w:pStyle w:val="a4"/>
        <w:tabs>
          <w:tab w:val="left" w:pos="-142"/>
          <w:tab w:val="left" w:pos="0"/>
        </w:tabs>
        <w:ind w:firstLine="426"/>
        <w:jc w:val="both"/>
        <w:rPr>
          <w:sz w:val="21"/>
          <w:szCs w:val="21"/>
        </w:rPr>
      </w:pPr>
      <w:r w:rsidRPr="002612B9">
        <w:rPr>
          <w:sz w:val="21"/>
          <w:szCs w:val="21"/>
        </w:rPr>
        <w:t>7.2. Окончание срока действия Договора не влечет прекращения обязательств СТОРОН по настоящему Договору.</w:t>
      </w:r>
    </w:p>
    <w:p w:rsidR="002612B9" w:rsidRPr="002612B9" w:rsidRDefault="002612B9" w:rsidP="002612B9">
      <w:pPr>
        <w:pStyle w:val="a4"/>
        <w:tabs>
          <w:tab w:val="left" w:pos="-142"/>
          <w:tab w:val="left" w:pos="0"/>
        </w:tabs>
        <w:ind w:firstLine="426"/>
        <w:jc w:val="both"/>
        <w:rPr>
          <w:sz w:val="21"/>
          <w:szCs w:val="21"/>
        </w:rPr>
      </w:pPr>
      <w:r w:rsidRPr="002612B9">
        <w:rPr>
          <w:sz w:val="21"/>
          <w:szCs w:val="21"/>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rsidR="002612B9" w:rsidRPr="002612B9" w:rsidRDefault="002612B9" w:rsidP="002612B9">
      <w:pPr>
        <w:pStyle w:val="a4"/>
        <w:tabs>
          <w:tab w:val="left" w:pos="-142"/>
          <w:tab w:val="left" w:pos="0"/>
        </w:tabs>
        <w:ind w:firstLine="426"/>
        <w:jc w:val="both"/>
        <w:rPr>
          <w:sz w:val="21"/>
          <w:szCs w:val="21"/>
        </w:rPr>
      </w:pPr>
      <w:r w:rsidRPr="002612B9">
        <w:rPr>
          <w:sz w:val="21"/>
          <w:szCs w:val="21"/>
        </w:rPr>
        <w:t>7.4. В случаях, не предусмотренных настоящим Договором, СТОРОНЫ руководствуются действующим законодательством РФ.</w:t>
      </w:r>
    </w:p>
    <w:p w:rsidR="003658BF" w:rsidRDefault="008933F8">
      <w:pPr>
        <w:pStyle w:val="a4"/>
        <w:tabs>
          <w:tab w:val="left" w:pos="-142"/>
        </w:tabs>
        <w:ind w:firstLine="567"/>
        <w:jc w:val="center"/>
        <w:rPr>
          <w:b/>
          <w:bCs/>
          <w:sz w:val="22"/>
          <w:szCs w:val="22"/>
        </w:rPr>
      </w:pPr>
      <w:r>
        <w:rPr>
          <w:b/>
          <w:bCs/>
          <w:sz w:val="22"/>
          <w:szCs w:val="22"/>
        </w:rPr>
        <w:t>8</w:t>
      </w:r>
      <w:r w:rsidR="003658BF">
        <w:rPr>
          <w:b/>
          <w:bCs/>
          <w:sz w:val="22"/>
          <w:szCs w:val="22"/>
        </w:rPr>
        <w:t>. АДРЕСА И РЕКВИЗИТЫ СТОРОН</w:t>
      </w:r>
    </w:p>
    <w:tbl>
      <w:tblPr>
        <w:tblW w:w="0" w:type="auto"/>
        <w:tblInd w:w="108" w:type="dxa"/>
        <w:tblLayout w:type="fixed"/>
        <w:tblLook w:val="0000" w:firstRow="0" w:lastRow="0" w:firstColumn="0" w:lastColumn="0" w:noHBand="0" w:noVBand="0"/>
      </w:tblPr>
      <w:tblGrid>
        <w:gridCol w:w="5387"/>
        <w:gridCol w:w="5103"/>
      </w:tblGrid>
      <w:tr w:rsidR="003658BF">
        <w:tc>
          <w:tcPr>
            <w:tcW w:w="5387" w:type="dxa"/>
          </w:tcPr>
          <w:p w:rsidR="003658BF" w:rsidRDefault="003658BF">
            <w:pPr>
              <w:pStyle w:val="a4"/>
              <w:tabs>
                <w:tab w:val="left" w:pos="-142"/>
              </w:tabs>
              <w:jc w:val="center"/>
              <w:rPr>
                <w:sz w:val="22"/>
                <w:szCs w:val="22"/>
              </w:rPr>
            </w:pPr>
            <w:r>
              <w:rPr>
                <w:sz w:val="22"/>
                <w:szCs w:val="22"/>
              </w:rPr>
              <w:t>АРЕНДОДАТЕЛЬ</w:t>
            </w:r>
          </w:p>
        </w:tc>
        <w:tc>
          <w:tcPr>
            <w:tcW w:w="5103" w:type="dxa"/>
          </w:tcPr>
          <w:p w:rsidR="003658BF" w:rsidRDefault="003658BF">
            <w:pPr>
              <w:pStyle w:val="a4"/>
              <w:tabs>
                <w:tab w:val="left" w:pos="-142"/>
              </w:tabs>
              <w:jc w:val="center"/>
              <w:rPr>
                <w:sz w:val="22"/>
                <w:szCs w:val="22"/>
              </w:rPr>
            </w:pPr>
            <w:r>
              <w:rPr>
                <w:sz w:val="22"/>
                <w:szCs w:val="22"/>
              </w:rPr>
              <w:t>АРЕНДАТОР</w:t>
            </w:r>
          </w:p>
        </w:tc>
      </w:tr>
      <w:tr w:rsidR="003658BF" w:rsidTr="00EF1408">
        <w:trPr>
          <w:trHeight w:val="846"/>
        </w:trPr>
        <w:tc>
          <w:tcPr>
            <w:tcW w:w="5387" w:type="dxa"/>
          </w:tcPr>
          <w:p w:rsidR="003658BF" w:rsidRDefault="003658BF" w:rsidP="007E7131">
            <w:pPr>
              <w:pStyle w:val="a4"/>
              <w:tabs>
                <w:tab w:val="left" w:pos="-142"/>
              </w:tabs>
              <w:jc w:val="both"/>
              <w:rPr>
                <w:b/>
                <w:bCs/>
                <w:sz w:val="22"/>
                <w:szCs w:val="22"/>
              </w:rPr>
            </w:pPr>
            <w:r>
              <w:rPr>
                <w:b/>
                <w:bCs/>
                <w:sz w:val="22"/>
                <w:szCs w:val="22"/>
              </w:rPr>
              <w:t xml:space="preserve">Администрация </w:t>
            </w:r>
            <w:r w:rsidR="00A53B76">
              <w:rPr>
                <w:b/>
                <w:bCs/>
                <w:sz w:val="22"/>
                <w:szCs w:val="22"/>
              </w:rPr>
              <w:t xml:space="preserve">городского округа город Кулебаки </w:t>
            </w:r>
            <w:r w:rsidR="00D8781C">
              <w:rPr>
                <w:b/>
                <w:bCs/>
                <w:sz w:val="22"/>
                <w:szCs w:val="22"/>
              </w:rPr>
              <w:t>Нижегородской области</w:t>
            </w:r>
          </w:p>
        </w:tc>
        <w:tc>
          <w:tcPr>
            <w:tcW w:w="5103" w:type="dxa"/>
          </w:tcPr>
          <w:p w:rsidR="003658BF" w:rsidRDefault="00C12AC4">
            <w:pPr>
              <w:pStyle w:val="a4"/>
              <w:tabs>
                <w:tab w:val="left" w:pos="-142"/>
              </w:tabs>
              <w:ind w:left="177"/>
              <w:rPr>
                <w:b/>
                <w:bCs/>
                <w:sz w:val="22"/>
                <w:szCs w:val="22"/>
              </w:rPr>
            </w:pPr>
            <w:r>
              <w:rPr>
                <w:b/>
                <w:bCs/>
                <w:sz w:val="22"/>
                <w:szCs w:val="22"/>
              </w:rPr>
              <w:t>________________________________________</w:t>
            </w:r>
          </w:p>
          <w:p w:rsidR="00690352" w:rsidRDefault="00690352" w:rsidP="003251D6">
            <w:pPr>
              <w:pStyle w:val="a4"/>
              <w:tabs>
                <w:tab w:val="left" w:pos="-142"/>
              </w:tabs>
              <w:ind w:left="177"/>
              <w:rPr>
                <w:b/>
                <w:bCs/>
                <w:sz w:val="22"/>
                <w:szCs w:val="22"/>
              </w:rPr>
            </w:pPr>
            <w:r>
              <w:rPr>
                <w:b/>
                <w:bCs/>
                <w:sz w:val="22"/>
                <w:szCs w:val="22"/>
              </w:rPr>
              <w:t>______________________________________________________________________________</w:t>
            </w:r>
            <w:r w:rsidR="003251D6">
              <w:rPr>
                <w:b/>
                <w:bCs/>
                <w:sz w:val="22"/>
                <w:szCs w:val="22"/>
              </w:rPr>
              <w:t>___</w:t>
            </w:r>
            <w:r>
              <w:rPr>
                <w:b/>
                <w:bCs/>
                <w:sz w:val="22"/>
                <w:szCs w:val="22"/>
              </w:rPr>
              <w:t>_</w:t>
            </w:r>
          </w:p>
        </w:tc>
      </w:tr>
      <w:tr w:rsidR="003658BF">
        <w:tc>
          <w:tcPr>
            <w:tcW w:w="5387" w:type="dxa"/>
          </w:tcPr>
          <w:p w:rsidR="008A7DA6" w:rsidRPr="00DD5EE1" w:rsidRDefault="008A7DA6" w:rsidP="008A7DA6">
            <w:pPr>
              <w:jc w:val="both"/>
              <w:rPr>
                <w:sz w:val="18"/>
                <w:szCs w:val="18"/>
              </w:rPr>
            </w:pPr>
            <w:r w:rsidRPr="00DD5EE1">
              <w:rPr>
                <w:sz w:val="18"/>
                <w:szCs w:val="18"/>
              </w:rPr>
              <w:t xml:space="preserve">ИНН 5251010483, зарегистрированная в Межрайонной инспекции Федеральной налоговой службы № 4 по Нижегородской области (5251 Территориальный участок 5251 по </w:t>
            </w:r>
            <w:proofErr w:type="spellStart"/>
            <w:r w:rsidRPr="00DD5EE1">
              <w:rPr>
                <w:sz w:val="18"/>
                <w:szCs w:val="18"/>
              </w:rPr>
              <w:t>Кулебакскому</w:t>
            </w:r>
            <w:proofErr w:type="spellEnd"/>
            <w:r w:rsidRPr="00DD5EE1">
              <w:rPr>
                <w:sz w:val="18"/>
                <w:szCs w:val="18"/>
              </w:rPr>
              <w:t xml:space="preserve"> району Межрайонной ИФНС России №4 по Нижегородской области), поставлена на учет в соответствии с Налоговым кодексом Российской Федерации 28.12.2015г., выдано Свидетельство о постановке на учет Российской организации в налоговом органе по месту ее нахождения серия 52 № 005215925 от 28.12.2015г.</w:t>
            </w:r>
          </w:p>
          <w:p w:rsidR="008A7DA6" w:rsidRPr="00DD5EE1" w:rsidRDefault="008A7DA6" w:rsidP="008A7DA6">
            <w:pPr>
              <w:jc w:val="both"/>
              <w:rPr>
                <w:sz w:val="18"/>
                <w:szCs w:val="18"/>
              </w:rPr>
            </w:pPr>
            <w:r w:rsidRPr="00DD5EE1">
              <w:rPr>
                <w:sz w:val="18"/>
                <w:szCs w:val="18"/>
              </w:rPr>
              <w:t>ОГРН 1155247011039 о чем Межрайонной инспекцией Федеральной налоговой службы № 4 по Нижегородской области 28.12.2015г. выдано Свидетельство о внесении записи в Единый государственный реестр юридических лиц о юридическом лице, серия 52 № 005215924 от 29.12.2015г.</w:t>
            </w:r>
          </w:p>
          <w:p w:rsidR="008A7DA6" w:rsidRPr="00DD5EE1" w:rsidRDefault="008A7DA6" w:rsidP="008A7DA6">
            <w:pPr>
              <w:rPr>
                <w:sz w:val="18"/>
                <w:szCs w:val="18"/>
              </w:rPr>
            </w:pPr>
            <w:r w:rsidRPr="00DD5EE1">
              <w:rPr>
                <w:color w:val="000000"/>
                <w:spacing w:val="7"/>
                <w:sz w:val="18"/>
                <w:szCs w:val="18"/>
              </w:rPr>
              <w:t>Адрес местонахождения</w:t>
            </w:r>
            <w:r w:rsidRPr="00DD5EE1">
              <w:rPr>
                <w:sz w:val="18"/>
                <w:szCs w:val="18"/>
              </w:rPr>
              <w:t>: 607018, Нижегородская область, г.Кулебаки, ул.Воровского д.49.</w:t>
            </w:r>
          </w:p>
          <w:p w:rsidR="003658BF" w:rsidRDefault="003658BF">
            <w:pPr>
              <w:pStyle w:val="a4"/>
              <w:tabs>
                <w:tab w:val="left" w:pos="175"/>
              </w:tabs>
              <w:ind w:left="175"/>
              <w:rPr>
                <w:sz w:val="20"/>
                <w:szCs w:val="20"/>
              </w:rPr>
            </w:pPr>
          </w:p>
        </w:tc>
        <w:tc>
          <w:tcPr>
            <w:tcW w:w="5103" w:type="dxa"/>
          </w:tcPr>
          <w:p w:rsidR="00D8781C" w:rsidRPr="00595364" w:rsidRDefault="00D8781C" w:rsidP="00003299">
            <w:pPr>
              <w:pStyle w:val="a4"/>
              <w:tabs>
                <w:tab w:val="left" w:pos="34"/>
              </w:tabs>
              <w:ind w:left="34"/>
              <w:jc w:val="both"/>
              <w:rPr>
                <w:sz w:val="20"/>
                <w:szCs w:val="20"/>
              </w:rPr>
            </w:pPr>
          </w:p>
        </w:tc>
      </w:tr>
      <w:tr w:rsidR="003658BF">
        <w:trPr>
          <w:trHeight w:val="1106"/>
        </w:trPr>
        <w:tc>
          <w:tcPr>
            <w:tcW w:w="5387" w:type="dxa"/>
          </w:tcPr>
          <w:p w:rsidR="003658BF" w:rsidRDefault="00597382">
            <w:pPr>
              <w:pStyle w:val="a4"/>
              <w:tabs>
                <w:tab w:val="left" w:pos="-142"/>
              </w:tabs>
              <w:ind w:left="175"/>
              <w:rPr>
                <w:sz w:val="22"/>
                <w:szCs w:val="22"/>
              </w:rPr>
            </w:pPr>
            <w:r>
              <w:rPr>
                <w:sz w:val="22"/>
                <w:szCs w:val="22"/>
              </w:rPr>
              <w:t>Председатель КУМИ</w:t>
            </w:r>
          </w:p>
          <w:p w:rsidR="003658BF" w:rsidRDefault="003658BF">
            <w:pPr>
              <w:pStyle w:val="a4"/>
              <w:tabs>
                <w:tab w:val="left" w:pos="-142"/>
              </w:tabs>
              <w:ind w:left="175"/>
              <w:rPr>
                <w:sz w:val="22"/>
                <w:szCs w:val="22"/>
              </w:rPr>
            </w:pPr>
          </w:p>
          <w:p w:rsidR="003658BF" w:rsidRDefault="003658BF">
            <w:pPr>
              <w:pStyle w:val="a4"/>
              <w:tabs>
                <w:tab w:val="left" w:pos="-142"/>
              </w:tabs>
              <w:ind w:left="175"/>
              <w:rPr>
                <w:sz w:val="22"/>
                <w:szCs w:val="22"/>
              </w:rPr>
            </w:pPr>
            <w:r>
              <w:rPr>
                <w:sz w:val="22"/>
                <w:szCs w:val="22"/>
              </w:rPr>
              <w:t xml:space="preserve">______________________     </w:t>
            </w:r>
            <w:r w:rsidR="006808B1">
              <w:rPr>
                <w:sz w:val="22"/>
                <w:szCs w:val="22"/>
              </w:rPr>
              <w:t>___________</w:t>
            </w:r>
          </w:p>
          <w:p w:rsidR="003658BF" w:rsidRDefault="003658BF">
            <w:pPr>
              <w:pStyle w:val="a4"/>
              <w:tabs>
                <w:tab w:val="left" w:pos="-142"/>
              </w:tabs>
              <w:ind w:left="175"/>
              <w:rPr>
                <w:sz w:val="22"/>
                <w:szCs w:val="22"/>
              </w:rPr>
            </w:pPr>
            <w:r>
              <w:rPr>
                <w:sz w:val="22"/>
                <w:szCs w:val="22"/>
              </w:rPr>
              <w:t>м.п.</w:t>
            </w:r>
          </w:p>
        </w:tc>
        <w:tc>
          <w:tcPr>
            <w:tcW w:w="5103" w:type="dxa"/>
          </w:tcPr>
          <w:p w:rsidR="0036021A" w:rsidRDefault="0036021A">
            <w:pPr>
              <w:pStyle w:val="a4"/>
              <w:tabs>
                <w:tab w:val="left" w:pos="-142"/>
              </w:tabs>
              <w:ind w:left="177"/>
              <w:rPr>
                <w:sz w:val="22"/>
                <w:szCs w:val="22"/>
              </w:rPr>
            </w:pPr>
          </w:p>
          <w:p w:rsidR="00654FA5" w:rsidRDefault="00654FA5">
            <w:pPr>
              <w:pStyle w:val="a4"/>
              <w:tabs>
                <w:tab w:val="left" w:pos="-142"/>
              </w:tabs>
              <w:ind w:left="177"/>
              <w:rPr>
                <w:sz w:val="22"/>
                <w:szCs w:val="22"/>
              </w:rPr>
            </w:pPr>
          </w:p>
          <w:p w:rsidR="003658BF" w:rsidRDefault="003658BF" w:rsidP="006808B1">
            <w:pPr>
              <w:pStyle w:val="a4"/>
              <w:tabs>
                <w:tab w:val="left" w:pos="-142"/>
              </w:tabs>
              <w:ind w:left="177"/>
              <w:rPr>
                <w:sz w:val="22"/>
                <w:szCs w:val="22"/>
              </w:rPr>
            </w:pPr>
            <w:r>
              <w:rPr>
                <w:sz w:val="22"/>
                <w:szCs w:val="22"/>
              </w:rPr>
              <w:t xml:space="preserve">_____________________ </w:t>
            </w:r>
            <w:r w:rsidR="00D73C30">
              <w:rPr>
                <w:sz w:val="22"/>
                <w:szCs w:val="22"/>
              </w:rPr>
              <w:t xml:space="preserve"> </w:t>
            </w:r>
            <w:r w:rsidR="006808B1">
              <w:rPr>
                <w:sz w:val="22"/>
                <w:szCs w:val="22"/>
              </w:rPr>
              <w:t>__________</w:t>
            </w:r>
          </w:p>
        </w:tc>
      </w:tr>
    </w:tbl>
    <w:p w:rsidR="002612B9" w:rsidRDefault="002612B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6F0B3C" w:rsidRDefault="006F0B3C" w:rsidP="00595364">
      <w:pPr>
        <w:pStyle w:val="a4"/>
        <w:tabs>
          <w:tab w:val="left" w:pos="2552"/>
        </w:tabs>
        <w:ind w:left="2552" w:hanging="2552"/>
        <w:jc w:val="right"/>
        <w:rPr>
          <w:sz w:val="22"/>
          <w:szCs w:val="22"/>
        </w:rPr>
      </w:pPr>
    </w:p>
    <w:p w:rsidR="006F0B3C" w:rsidRDefault="006F0B3C" w:rsidP="00595364">
      <w:pPr>
        <w:pStyle w:val="a4"/>
        <w:tabs>
          <w:tab w:val="left" w:pos="2552"/>
        </w:tabs>
        <w:ind w:left="2552" w:hanging="2552"/>
        <w:jc w:val="right"/>
        <w:rPr>
          <w:sz w:val="22"/>
          <w:szCs w:val="22"/>
        </w:rPr>
      </w:pPr>
    </w:p>
    <w:p w:rsidR="00C66699" w:rsidRDefault="00C66699" w:rsidP="00595364">
      <w:pPr>
        <w:pStyle w:val="a4"/>
        <w:tabs>
          <w:tab w:val="left" w:pos="2552"/>
        </w:tabs>
        <w:ind w:left="2552" w:hanging="2552"/>
        <w:jc w:val="right"/>
        <w:rPr>
          <w:sz w:val="22"/>
          <w:szCs w:val="22"/>
        </w:rPr>
      </w:pPr>
    </w:p>
    <w:p w:rsidR="00452351" w:rsidRDefault="00452351" w:rsidP="00595364">
      <w:pPr>
        <w:pStyle w:val="a4"/>
        <w:tabs>
          <w:tab w:val="left" w:pos="2552"/>
        </w:tabs>
        <w:ind w:left="2552" w:hanging="2552"/>
        <w:jc w:val="right"/>
        <w:rPr>
          <w:sz w:val="22"/>
          <w:szCs w:val="22"/>
        </w:rPr>
      </w:pPr>
    </w:p>
    <w:p w:rsidR="001D0035" w:rsidRDefault="003658BF" w:rsidP="00595364">
      <w:pPr>
        <w:pStyle w:val="a4"/>
        <w:tabs>
          <w:tab w:val="left" w:pos="2552"/>
        </w:tabs>
        <w:ind w:left="2552" w:hanging="2552"/>
        <w:jc w:val="right"/>
        <w:rPr>
          <w:sz w:val="22"/>
          <w:szCs w:val="22"/>
        </w:rPr>
      </w:pPr>
      <w:r>
        <w:rPr>
          <w:sz w:val="22"/>
          <w:szCs w:val="22"/>
        </w:rPr>
        <w:t>к Договору аренды</w:t>
      </w:r>
      <w:r w:rsidR="001D0035">
        <w:rPr>
          <w:sz w:val="22"/>
          <w:szCs w:val="22"/>
        </w:rPr>
        <w:t xml:space="preserve"> земельного участка</w:t>
      </w:r>
    </w:p>
    <w:p w:rsidR="00595364" w:rsidRPr="008534F5" w:rsidRDefault="003658BF" w:rsidP="00595364">
      <w:pPr>
        <w:pStyle w:val="a4"/>
        <w:tabs>
          <w:tab w:val="left" w:pos="2552"/>
        </w:tabs>
        <w:ind w:left="2552" w:hanging="2552"/>
        <w:jc w:val="right"/>
        <w:rPr>
          <w:b/>
          <w:bCs/>
          <w:sz w:val="22"/>
          <w:szCs w:val="22"/>
        </w:rPr>
      </w:pPr>
      <w:r w:rsidRPr="00595364">
        <w:rPr>
          <w:sz w:val="22"/>
          <w:szCs w:val="22"/>
        </w:rPr>
        <w:t xml:space="preserve">№ </w:t>
      </w:r>
      <w:r w:rsidR="006808B1">
        <w:rPr>
          <w:sz w:val="22"/>
          <w:szCs w:val="22"/>
        </w:rPr>
        <w:t>___</w:t>
      </w:r>
      <w:r w:rsidR="003251D6">
        <w:rPr>
          <w:sz w:val="22"/>
          <w:szCs w:val="22"/>
        </w:rPr>
        <w:t>_________</w:t>
      </w:r>
      <w:r w:rsidR="006808B1">
        <w:rPr>
          <w:sz w:val="22"/>
          <w:szCs w:val="22"/>
        </w:rPr>
        <w:t>_________</w:t>
      </w:r>
    </w:p>
    <w:p w:rsidR="003658BF" w:rsidRDefault="009148CD">
      <w:pPr>
        <w:pStyle w:val="a4"/>
        <w:tabs>
          <w:tab w:val="left" w:pos="-142"/>
        </w:tabs>
        <w:ind w:firstLine="567"/>
        <w:jc w:val="right"/>
        <w:rPr>
          <w:sz w:val="22"/>
          <w:szCs w:val="22"/>
        </w:rPr>
      </w:pPr>
      <w:r>
        <w:rPr>
          <w:sz w:val="22"/>
          <w:szCs w:val="22"/>
        </w:rPr>
        <w:t xml:space="preserve">от </w:t>
      </w:r>
      <w:r w:rsidR="006808B1">
        <w:rPr>
          <w:sz w:val="22"/>
          <w:szCs w:val="22"/>
        </w:rPr>
        <w:t>__</w:t>
      </w:r>
      <w:r w:rsidR="003251D6">
        <w:rPr>
          <w:sz w:val="22"/>
          <w:szCs w:val="22"/>
        </w:rPr>
        <w:t>____</w:t>
      </w:r>
      <w:r w:rsidR="006808B1">
        <w:rPr>
          <w:sz w:val="22"/>
          <w:szCs w:val="22"/>
        </w:rPr>
        <w:t>________</w:t>
      </w:r>
      <w:r w:rsidR="00597382">
        <w:rPr>
          <w:sz w:val="22"/>
          <w:szCs w:val="22"/>
        </w:rPr>
        <w:t xml:space="preserve"> 202</w:t>
      </w:r>
      <w:r w:rsidR="00452351">
        <w:rPr>
          <w:sz w:val="22"/>
          <w:szCs w:val="22"/>
        </w:rPr>
        <w:t>2</w:t>
      </w:r>
      <w:r w:rsidR="00EA0D4D">
        <w:rPr>
          <w:sz w:val="22"/>
          <w:szCs w:val="22"/>
        </w:rPr>
        <w:t xml:space="preserve"> </w:t>
      </w:r>
      <w:r>
        <w:rPr>
          <w:sz w:val="22"/>
          <w:szCs w:val="22"/>
        </w:rPr>
        <w:t>г.</w:t>
      </w:r>
    </w:p>
    <w:p w:rsidR="003658BF" w:rsidRDefault="003658BF">
      <w:pPr>
        <w:pStyle w:val="a4"/>
        <w:tabs>
          <w:tab w:val="left" w:pos="-142"/>
        </w:tabs>
        <w:ind w:firstLine="567"/>
        <w:jc w:val="right"/>
        <w:rPr>
          <w:sz w:val="22"/>
          <w:szCs w:val="22"/>
        </w:rPr>
      </w:pPr>
    </w:p>
    <w:p w:rsidR="003658BF" w:rsidRDefault="003658BF">
      <w:pPr>
        <w:pStyle w:val="a4"/>
        <w:tabs>
          <w:tab w:val="left" w:pos="-142"/>
        </w:tabs>
        <w:ind w:firstLine="567"/>
        <w:jc w:val="right"/>
        <w:rPr>
          <w:sz w:val="20"/>
          <w:szCs w:val="20"/>
        </w:rPr>
      </w:pPr>
    </w:p>
    <w:p w:rsidR="003658BF" w:rsidRDefault="003658BF">
      <w:pPr>
        <w:pStyle w:val="a4"/>
        <w:tabs>
          <w:tab w:val="left" w:pos="-142"/>
        </w:tabs>
        <w:ind w:firstLine="567"/>
        <w:jc w:val="right"/>
        <w:rPr>
          <w:sz w:val="20"/>
          <w:szCs w:val="20"/>
        </w:rPr>
      </w:pPr>
    </w:p>
    <w:p w:rsidR="003658BF" w:rsidRDefault="003658BF">
      <w:pPr>
        <w:pStyle w:val="a4"/>
        <w:tabs>
          <w:tab w:val="left" w:pos="-142"/>
        </w:tabs>
        <w:ind w:firstLine="567"/>
        <w:jc w:val="center"/>
        <w:rPr>
          <w:sz w:val="24"/>
          <w:szCs w:val="24"/>
        </w:rPr>
      </w:pPr>
      <w:r>
        <w:rPr>
          <w:sz w:val="24"/>
          <w:szCs w:val="24"/>
        </w:rPr>
        <w:t>А К Т</w:t>
      </w:r>
    </w:p>
    <w:p w:rsidR="003658BF" w:rsidRDefault="003658BF">
      <w:pPr>
        <w:pStyle w:val="a4"/>
        <w:tabs>
          <w:tab w:val="left" w:pos="-142"/>
        </w:tabs>
        <w:ind w:firstLine="567"/>
        <w:jc w:val="center"/>
        <w:rPr>
          <w:sz w:val="24"/>
          <w:szCs w:val="24"/>
        </w:rPr>
      </w:pPr>
      <w:r>
        <w:rPr>
          <w:sz w:val="24"/>
          <w:szCs w:val="24"/>
        </w:rPr>
        <w:t>ПРИЕМА-ПЕРЕДАЧИ ЗЕМЕЛЬНОГО УЧАСТКА</w:t>
      </w:r>
    </w:p>
    <w:p w:rsidR="003658BF" w:rsidRDefault="003658BF">
      <w:pPr>
        <w:pStyle w:val="a4"/>
        <w:tabs>
          <w:tab w:val="left" w:pos="-142"/>
        </w:tabs>
        <w:ind w:firstLine="567"/>
        <w:jc w:val="center"/>
        <w:rPr>
          <w:sz w:val="24"/>
          <w:szCs w:val="24"/>
        </w:rPr>
      </w:pPr>
    </w:p>
    <w:p w:rsidR="003658BF" w:rsidRDefault="008718FE">
      <w:pPr>
        <w:pStyle w:val="a4"/>
        <w:tabs>
          <w:tab w:val="left" w:pos="-142"/>
        </w:tabs>
        <w:ind w:firstLine="567"/>
        <w:jc w:val="both"/>
        <w:rPr>
          <w:sz w:val="22"/>
          <w:szCs w:val="22"/>
        </w:rPr>
      </w:pPr>
      <w:r>
        <w:rPr>
          <w:sz w:val="22"/>
          <w:szCs w:val="22"/>
        </w:rPr>
        <w:t>г. Кулебаки</w:t>
      </w:r>
      <w:r>
        <w:rPr>
          <w:sz w:val="22"/>
          <w:szCs w:val="22"/>
        </w:rPr>
        <w:tab/>
      </w:r>
      <w:r w:rsidR="00597382">
        <w:rPr>
          <w:sz w:val="22"/>
          <w:szCs w:val="22"/>
        </w:rPr>
        <w:tab/>
      </w:r>
      <w:r w:rsidR="00597382">
        <w:rPr>
          <w:sz w:val="22"/>
          <w:szCs w:val="22"/>
        </w:rPr>
        <w:tab/>
      </w:r>
      <w:r w:rsidR="00597382">
        <w:rPr>
          <w:sz w:val="22"/>
          <w:szCs w:val="22"/>
        </w:rPr>
        <w:tab/>
      </w:r>
      <w:r w:rsidR="00597382">
        <w:rPr>
          <w:sz w:val="22"/>
          <w:szCs w:val="22"/>
        </w:rPr>
        <w:tab/>
      </w:r>
      <w:r w:rsidR="00597382">
        <w:rPr>
          <w:sz w:val="22"/>
          <w:szCs w:val="22"/>
        </w:rPr>
        <w:tab/>
      </w:r>
      <w:r>
        <w:rPr>
          <w:sz w:val="22"/>
          <w:szCs w:val="22"/>
        </w:rPr>
        <w:tab/>
      </w:r>
      <w:r w:rsidR="00597382">
        <w:rPr>
          <w:sz w:val="22"/>
          <w:szCs w:val="22"/>
        </w:rPr>
        <w:tab/>
        <w:t xml:space="preserve"> «</w:t>
      </w:r>
      <w:r w:rsidR="008C3823">
        <w:rPr>
          <w:sz w:val="22"/>
          <w:szCs w:val="22"/>
        </w:rPr>
        <w:t>__</w:t>
      </w:r>
      <w:r w:rsidR="00597382">
        <w:rPr>
          <w:sz w:val="22"/>
          <w:szCs w:val="22"/>
        </w:rPr>
        <w:t>_» _</w:t>
      </w:r>
      <w:r w:rsidR="008C3823">
        <w:rPr>
          <w:sz w:val="22"/>
          <w:szCs w:val="22"/>
        </w:rPr>
        <w:t>___</w:t>
      </w:r>
      <w:r w:rsidR="006F0B3C">
        <w:rPr>
          <w:sz w:val="22"/>
          <w:szCs w:val="22"/>
        </w:rPr>
        <w:t>___</w:t>
      </w:r>
      <w:r w:rsidR="008C3823">
        <w:rPr>
          <w:sz w:val="22"/>
          <w:szCs w:val="22"/>
        </w:rPr>
        <w:t>___</w:t>
      </w:r>
      <w:r w:rsidR="00251EA8">
        <w:rPr>
          <w:sz w:val="22"/>
          <w:szCs w:val="22"/>
        </w:rPr>
        <w:t xml:space="preserve"> </w:t>
      </w:r>
      <w:r w:rsidR="00597382">
        <w:rPr>
          <w:sz w:val="22"/>
          <w:szCs w:val="22"/>
        </w:rPr>
        <w:t>202</w:t>
      </w:r>
      <w:r w:rsidR="00452351">
        <w:rPr>
          <w:sz w:val="22"/>
          <w:szCs w:val="22"/>
        </w:rPr>
        <w:t>2</w:t>
      </w:r>
      <w:r w:rsidR="00B161EB">
        <w:rPr>
          <w:sz w:val="22"/>
          <w:szCs w:val="22"/>
        </w:rPr>
        <w:t xml:space="preserve"> </w:t>
      </w:r>
      <w:r w:rsidR="003658BF">
        <w:rPr>
          <w:sz w:val="22"/>
          <w:szCs w:val="22"/>
        </w:rPr>
        <w:t>г</w:t>
      </w:r>
      <w:r w:rsidR="008A7DA6">
        <w:rPr>
          <w:sz w:val="22"/>
          <w:szCs w:val="22"/>
        </w:rPr>
        <w:t>ода</w:t>
      </w:r>
    </w:p>
    <w:p w:rsidR="003658BF" w:rsidRDefault="003658BF">
      <w:pPr>
        <w:pStyle w:val="a4"/>
        <w:tabs>
          <w:tab w:val="left" w:pos="-142"/>
        </w:tabs>
        <w:ind w:firstLine="567"/>
        <w:jc w:val="both"/>
        <w:rPr>
          <w:sz w:val="22"/>
          <w:szCs w:val="22"/>
        </w:rPr>
      </w:pPr>
    </w:p>
    <w:p w:rsidR="003658BF" w:rsidRDefault="003658BF">
      <w:pPr>
        <w:pStyle w:val="a4"/>
        <w:tabs>
          <w:tab w:val="left" w:pos="-142"/>
        </w:tabs>
        <w:ind w:firstLine="567"/>
        <w:jc w:val="both"/>
        <w:rPr>
          <w:sz w:val="20"/>
          <w:szCs w:val="20"/>
        </w:rPr>
      </w:pPr>
    </w:p>
    <w:p w:rsidR="008634AE" w:rsidRDefault="00D8781C" w:rsidP="00D8781C">
      <w:pPr>
        <w:pStyle w:val="a4"/>
        <w:tabs>
          <w:tab w:val="left" w:pos="0"/>
        </w:tabs>
        <w:jc w:val="both"/>
        <w:rPr>
          <w:sz w:val="22"/>
          <w:szCs w:val="22"/>
        </w:rPr>
      </w:pPr>
      <w:r>
        <w:rPr>
          <w:b/>
          <w:bCs/>
          <w:sz w:val="22"/>
          <w:szCs w:val="22"/>
        </w:rPr>
        <w:tab/>
      </w:r>
      <w:r w:rsidR="00304DCF" w:rsidRPr="00304DCF">
        <w:rPr>
          <w:b/>
          <w:bCs/>
          <w:sz w:val="22"/>
          <w:szCs w:val="22"/>
        </w:rPr>
        <w:t xml:space="preserve">Администрация городского округа город Кулебаки Нижегородской области, </w:t>
      </w:r>
      <w:r w:rsidR="00304DCF" w:rsidRPr="00304DCF">
        <w:rPr>
          <w:bCs/>
          <w:sz w:val="22"/>
          <w:szCs w:val="22"/>
        </w:rPr>
        <w:t xml:space="preserve">в лице </w:t>
      </w:r>
      <w:r w:rsidR="00304DCF" w:rsidRPr="00304DCF">
        <w:rPr>
          <w:sz w:val="22"/>
          <w:szCs w:val="22"/>
        </w:rPr>
        <w:t>Председателя Комитета по управлению муниципальным имуществом</w:t>
      </w:r>
      <w:r w:rsidR="006808B1">
        <w:rPr>
          <w:sz w:val="22"/>
          <w:szCs w:val="22"/>
        </w:rPr>
        <w:t xml:space="preserve"> __________________</w:t>
      </w:r>
      <w:r w:rsidR="00304DCF" w:rsidRPr="00304DCF">
        <w:rPr>
          <w:sz w:val="22"/>
          <w:szCs w:val="22"/>
        </w:rPr>
        <w:t xml:space="preserve">, действующей на основании Доверенности от </w:t>
      </w:r>
      <w:r w:rsidR="00597382">
        <w:rPr>
          <w:sz w:val="22"/>
          <w:szCs w:val="22"/>
        </w:rPr>
        <w:t>____________  №  _____</w:t>
      </w:r>
      <w:r w:rsidR="006808B1">
        <w:rPr>
          <w:sz w:val="22"/>
          <w:szCs w:val="22"/>
        </w:rPr>
        <w:t>_____</w:t>
      </w:r>
      <w:r w:rsidR="00304DCF" w:rsidRPr="00304DCF">
        <w:rPr>
          <w:sz w:val="22"/>
          <w:szCs w:val="22"/>
        </w:rPr>
        <w:t xml:space="preserve">, </w:t>
      </w:r>
      <w:r w:rsidR="00304DCF" w:rsidRPr="00304DCF">
        <w:rPr>
          <w:bCs/>
          <w:sz w:val="22"/>
          <w:szCs w:val="22"/>
        </w:rPr>
        <w:t xml:space="preserve">от имени и в интересах муниципального </w:t>
      </w:r>
      <w:r w:rsidR="00304DCF" w:rsidRPr="00611BCA">
        <w:rPr>
          <w:bCs/>
          <w:sz w:val="22"/>
          <w:szCs w:val="22"/>
        </w:rPr>
        <w:t>образования городского округа город Кулебаки</w:t>
      </w:r>
      <w:r w:rsidR="00304DCF" w:rsidRPr="00611BCA">
        <w:rPr>
          <w:sz w:val="22"/>
          <w:szCs w:val="22"/>
        </w:rPr>
        <w:t xml:space="preserve"> и администрации городского округа город Кулебаки Нижегородской области, именуемая в дальнейшем «АРЕНДОДАТЕЛЬ», с одной стороны и </w:t>
      </w:r>
      <w:r w:rsidR="00611BCA" w:rsidRPr="00611BCA">
        <w:rPr>
          <w:sz w:val="22"/>
          <w:szCs w:val="22"/>
        </w:rPr>
        <w:t>гражданин</w:t>
      </w:r>
      <w:r w:rsidR="006808B1">
        <w:rPr>
          <w:sz w:val="22"/>
          <w:szCs w:val="22"/>
        </w:rPr>
        <w:t>(ка)______________________________________________________________________________________________________________________________________________</w:t>
      </w:r>
      <w:r w:rsidR="003A69BC" w:rsidRPr="00611BCA">
        <w:rPr>
          <w:sz w:val="22"/>
          <w:szCs w:val="22"/>
        </w:rPr>
        <w:t>,</w:t>
      </w:r>
      <w:r w:rsidRPr="00611BCA">
        <w:rPr>
          <w:sz w:val="22"/>
          <w:szCs w:val="22"/>
        </w:rPr>
        <w:t xml:space="preserve"> именуем</w:t>
      </w:r>
      <w:r w:rsidR="00611BCA" w:rsidRPr="00611BCA">
        <w:rPr>
          <w:sz w:val="22"/>
          <w:szCs w:val="22"/>
        </w:rPr>
        <w:t>ый</w:t>
      </w:r>
      <w:r w:rsidRPr="00611BCA">
        <w:rPr>
          <w:sz w:val="22"/>
          <w:szCs w:val="22"/>
        </w:rPr>
        <w:t xml:space="preserve"> в дальнейшем АРЕНДАТОР, с другой стороны</w:t>
      </w:r>
      <w:r w:rsidR="008634AE" w:rsidRPr="00611BCA">
        <w:rPr>
          <w:sz w:val="22"/>
          <w:szCs w:val="22"/>
        </w:rPr>
        <w:t>, в дальнейшем совместно именуемые СТОРОНЫ, заключили настоящий Договор о</w:t>
      </w:r>
      <w:r w:rsidR="008634AE">
        <w:rPr>
          <w:sz w:val="22"/>
          <w:szCs w:val="22"/>
        </w:rPr>
        <w:t xml:space="preserve"> нижеследующем.</w:t>
      </w:r>
    </w:p>
    <w:p w:rsidR="003658BF" w:rsidRDefault="003658BF">
      <w:pPr>
        <w:pStyle w:val="a4"/>
        <w:tabs>
          <w:tab w:val="left" w:pos="-142"/>
        </w:tabs>
        <w:ind w:firstLine="567"/>
        <w:jc w:val="both"/>
        <w:rPr>
          <w:sz w:val="22"/>
          <w:szCs w:val="22"/>
        </w:rPr>
      </w:pPr>
    </w:p>
    <w:p w:rsidR="003658BF" w:rsidRPr="00A42AB6" w:rsidRDefault="003658BF">
      <w:pPr>
        <w:pStyle w:val="a4"/>
        <w:tabs>
          <w:tab w:val="left" w:pos="-142"/>
        </w:tabs>
        <w:ind w:firstLine="567"/>
        <w:jc w:val="both"/>
        <w:rPr>
          <w:sz w:val="22"/>
          <w:szCs w:val="22"/>
        </w:rPr>
      </w:pPr>
      <w:r w:rsidRPr="00A42AB6">
        <w:rPr>
          <w:sz w:val="22"/>
          <w:szCs w:val="22"/>
        </w:rPr>
        <w:t>АРЕНДОДАТЕЛЬ передает, а АРЕНДАТОР принимает в аренду земельный УЧАСТОК со следующими характеристиками:</w:t>
      </w:r>
    </w:p>
    <w:p w:rsidR="002612B9" w:rsidRDefault="002612B9" w:rsidP="00597382">
      <w:pPr>
        <w:pStyle w:val="a4"/>
        <w:numPr>
          <w:ilvl w:val="0"/>
          <w:numId w:val="6"/>
        </w:numPr>
        <w:tabs>
          <w:tab w:val="left" w:pos="-142"/>
        </w:tabs>
        <w:jc w:val="both"/>
        <w:rPr>
          <w:b/>
          <w:sz w:val="22"/>
          <w:szCs w:val="22"/>
          <w:u w:val="single"/>
        </w:rPr>
      </w:pPr>
      <w:r w:rsidRPr="00A42AB6">
        <w:rPr>
          <w:sz w:val="22"/>
          <w:szCs w:val="22"/>
        </w:rPr>
        <w:t>Район</w:t>
      </w:r>
      <w:r w:rsidR="00E43304">
        <w:rPr>
          <w:b/>
          <w:sz w:val="22"/>
          <w:szCs w:val="22"/>
        </w:rPr>
        <w:t xml:space="preserve"> </w:t>
      </w:r>
      <w:r w:rsidR="00597382">
        <w:rPr>
          <w:b/>
          <w:sz w:val="22"/>
          <w:szCs w:val="22"/>
        </w:rPr>
        <w:t xml:space="preserve">                          </w:t>
      </w:r>
      <w:r w:rsidR="00C66699">
        <w:rPr>
          <w:b/>
          <w:sz w:val="22"/>
          <w:szCs w:val="22"/>
        </w:rPr>
        <w:t xml:space="preserve">Российская Федерация, </w:t>
      </w:r>
      <w:r w:rsidR="00E43304" w:rsidRPr="00A42AB6">
        <w:rPr>
          <w:b/>
          <w:sz w:val="22"/>
          <w:szCs w:val="22"/>
          <w:u w:val="single"/>
        </w:rPr>
        <w:t xml:space="preserve">Нижегородская область, </w:t>
      </w:r>
    </w:p>
    <w:p w:rsidR="00597382" w:rsidRDefault="003251D6" w:rsidP="00597382">
      <w:pPr>
        <w:pStyle w:val="a4"/>
        <w:tabs>
          <w:tab w:val="left" w:pos="-142"/>
        </w:tabs>
        <w:jc w:val="both"/>
        <w:rPr>
          <w:b/>
          <w:sz w:val="22"/>
          <w:szCs w:val="22"/>
          <w:u w:val="single"/>
        </w:rPr>
      </w:pPr>
      <w:r>
        <w:rPr>
          <w:sz w:val="22"/>
          <w:szCs w:val="22"/>
        </w:rPr>
        <w:t xml:space="preserve">                                                           </w:t>
      </w:r>
      <w:r w:rsidRPr="00C66699">
        <w:rPr>
          <w:b/>
          <w:sz w:val="22"/>
          <w:szCs w:val="22"/>
          <w:u w:val="single"/>
        </w:rPr>
        <w:t>городской округ город Кулебаки,</w:t>
      </w:r>
    </w:p>
    <w:p w:rsidR="003251D6" w:rsidRPr="00A42AB6" w:rsidRDefault="003251D6" w:rsidP="00597382">
      <w:pPr>
        <w:pStyle w:val="a4"/>
        <w:tabs>
          <w:tab w:val="left" w:pos="-142"/>
        </w:tabs>
        <w:jc w:val="both"/>
        <w:rPr>
          <w:sz w:val="22"/>
          <w:szCs w:val="22"/>
        </w:rPr>
      </w:pPr>
    </w:p>
    <w:p w:rsidR="003658BF" w:rsidRDefault="003658BF" w:rsidP="003251D6">
      <w:pPr>
        <w:pStyle w:val="a4"/>
        <w:tabs>
          <w:tab w:val="left" w:pos="-142"/>
        </w:tabs>
        <w:ind w:left="851"/>
        <w:jc w:val="both"/>
        <w:rPr>
          <w:b/>
          <w:sz w:val="22"/>
          <w:szCs w:val="22"/>
          <w:u w:val="single"/>
        </w:rPr>
      </w:pPr>
      <w:r w:rsidRPr="00A42AB6">
        <w:rPr>
          <w:sz w:val="22"/>
          <w:szCs w:val="22"/>
        </w:rPr>
        <w:t xml:space="preserve">2. </w:t>
      </w:r>
      <w:r w:rsidR="002612B9" w:rsidRPr="00A42AB6">
        <w:rPr>
          <w:sz w:val="22"/>
          <w:szCs w:val="22"/>
        </w:rPr>
        <w:t xml:space="preserve">Точный </w:t>
      </w:r>
      <w:r w:rsidR="00E70CFA">
        <w:rPr>
          <w:sz w:val="22"/>
          <w:szCs w:val="22"/>
        </w:rPr>
        <w:t>адрес</w:t>
      </w:r>
      <w:r w:rsidR="00A42AB6">
        <w:rPr>
          <w:sz w:val="22"/>
          <w:szCs w:val="22"/>
        </w:rPr>
        <w:t xml:space="preserve">          </w:t>
      </w:r>
      <w:r w:rsidR="00060259">
        <w:rPr>
          <w:sz w:val="22"/>
          <w:szCs w:val="22"/>
        </w:rPr>
        <w:t xml:space="preserve">  </w:t>
      </w:r>
      <w:r w:rsidR="00C66699" w:rsidRPr="00C66699">
        <w:rPr>
          <w:b/>
          <w:sz w:val="22"/>
          <w:szCs w:val="22"/>
          <w:u w:val="single"/>
        </w:rPr>
        <w:t>г. Кулебаки,</w:t>
      </w:r>
      <w:r w:rsidR="00C66699">
        <w:rPr>
          <w:sz w:val="22"/>
          <w:szCs w:val="22"/>
        </w:rPr>
        <w:t xml:space="preserve"> </w:t>
      </w:r>
      <w:r w:rsidR="003251D6">
        <w:rPr>
          <w:b/>
          <w:sz w:val="22"/>
          <w:szCs w:val="22"/>
          <w:u w:val="single"/>
        </w:rPr>
        <w:t xml:space="preserve">ул. </w:t>
      </w:r>
      <w:r w:rsidR="006F0B3C">
        <w:rPr>
          <w:b/>
          <w:sz w:val="22"/>
          <w:szCs w:val="22"/>
          <w:u w:val="single"/>
        </w:rPr>
        <w:t>Степана Разина, з/у 248/1,</w:t>
      </w:r>
    </w:p>
    <w:p w:rsidR="003251D6" w:rsidRPr="00A42AB6" w:rsidRDefault="003251D6" w:rsidP="003251D6">
      <w:pPr>
        <w:pStyle w:val="a4"/>
        <w:tabs>
          <w:tab w:val="left" w:pos="-142"/>
        </w:tabs>
        <w:ind w:left="851"/>
        <w:jc w:val="both"/>
        <w:rPr>
          <w:sz w:val="22"/>
          <w:szCs w:val="22"/>
        </w:rPr>
      </w:pPr>
    </w:p>
    <w:p w:rsidR="009148CD" w:rsidRPr="00A42AB6" w:rsidRDefault="00587858" w:rsidP="009148CD">
      <w:pPr>
        <w:pStyle w:val="a4"/>
        <w:tabs>
          <w:tab w:val="left" w:pos="-142"/>
        </w:tabs>
        <w:ind w:firstLine="567"/>
        <w:jc w:val="both"/>
        <w:rPr>
          <w:b/>
          <w:sz w:val="22"/>
          <w:szCs w:val="22"/>
          <w:u w:val="single"/>
        </w:rPr>
      </w:pPr>
      <w:r w:rsidRPr="00A42AB6">
        <w:rPr>
          <w:sz w:val="22"/>
          <w:szCs w:val="22"/>
        </w:rPr>
        <w:t xml:space="preserve">     </w:t>
      </w:r>
      <w:r w:rsidR="003658BF" w:rsidRPr="00A42AB6">
        <w:rPr>
          <w:sz w:val="22"/>
          <w:szCs w:val="22"/>
        </w:rPr>
        <w:t xml:space="preserve">3. Площадь </w:t>
      </w:r>
      <w:proofErr w:type="spellStart"/>
      <w:r w:rsidR="003658BF" w:rsidRPr="00A42AB6">
        <w:rPr>
          <w:sz w:val="22"/>
          <w:szCs w:val="22"/>
        </w:rPr>
        <w:t>зем</w:t>
      </w:r>
      <w:proofErr w:type="spellEnd"/>
      <w:r w:rsidR="003658BF" w:rsidRPr="00A42AB6">
        <w:rPr>
          <w:sz w:val="22"/>
          <w:szCs w:val="22"/>
        </w:rPr>
        <w:t xml:space="preserve">. </w:t>
      </w:r>
      <w:proofErr w:type="spellStart"/>
      <w:r w:rsidR="003658BF" w:rsidRPr="00A42AB6">
        <w:rPr>
          <w:sz w:val="22"/>
          <w:szCs w:val="22"/>
        </w:rPr>
        <w:t>уч</w:t>
      </w:r>
      <w:proofErr w:type="spellEnd"/>
      <w:r w:rsidR="003658BF" w:rsidRPr="00A42AB6">
        <w:rPr>
          <w:sz w:val="22"/>
          <w:szCs w:val="22"/>
        </w:rPr>
        <w:t>-ка</w:t>
      </w:r>
      <w:r w:rsidR="003658BF" w:rsidRPr="00597382">
        <w:rPr>
          <w:b/>
          <w:sz w:val="22"/>
          <w:szCs w:val="22"/>
        </w:rPr>
        <w:t>…</w:t>
      </w:r>
      <w:r w:rsidR="00D74007" w:rsidRPr="00597382">
        <w:rPr>
          <w:b/>
          <w:sz w:val="22"/>
          <w:szCs w:val="22"/>
        </w:rPr>
        <w:t xml:space="preserve"> </w:t>
      </w:r>
      <w:r w:rsidR="00597382">
        <w:rPr>
          <w:b/>
          <w:sz w:val="22"/>
          <w:szCs w:val="22"/>
        </w:rPr>
        <w:t xml:space="preserve"> </w:t>
      </w:r>
      <w:r w:rsidR="00C66699" w:rsidRPr="00C66699">
        <w:rPr>
          <w:b/>
          <w:sz w:val="22"/>
          <w:szCs w:val="22"/>
          <w:u w:val="single"/>
        </w:rPr>
        <w:t>1</w:t>
      </w:r>
      <w:r w:rsidR="006F0B3C">
        <w:rPr>
          <w:b/>
          <w:sz w:val="22"/>
          <w:szCs w:val="22"/>
          <w:u w:val="single"/>
        </w:rPr>
        <w:t>498</w:t>
      </w:r>
      <w:r w:rsidR="00597382" w:rsidRPr="00C66699">
        <w:rPr>
          <w:b/>
          <w:sz w:val="22"/>
          <w:szCs w:val="22"/>
          <w:u w:val="single"/>
        </w:rPr>
        <w:t xml:space="preserve"> </w:t>
      </w:r>
      <w:r w:rsidR="00597382" w:rsidRPr="00C12AC4">
        <w:rPr>
          <w:b/>
          <w:sz w:val="22"/>
          <w:szCs w:val="22"/>
          <w:u w:val="single"/>
        </w:rPr>
        <w:t>к</w:t>
      </w:r>
      <w:r w:rsidR="00597382" w:rsidRPr="00A42AB6">
        <w:rPr>
          <w:b/>
          <w:sz w:val="22"/>
          <w:szCs w:val="22"/>
          <w:u w:val="single"/>
        </w:rPr>
        <w:t>в.м.</w:t>
      </w:r>
      <w:r w:rsidR="00DE758C" w:rsidRPr="00A42AB6">
        <w:rPr>
          <w:b/>
          <w:sz w:val="22"/>
          <w:szCs w:val="22"/>
          <w:u w:val="single"/>
        </w:rPr>
        <w:t xml:space="preserve"> </w:t>
      </w:r>
    </w:p>
    <w:p w:rsidR="009148CD" w:rsidRPr="00A42AB6" w:rsidRDefault="009148CD">
      <w:pPr>
        <w:pStyle w:val="a4"/>
        <w:tabs>
          <w:tab w:val="left" w:pos="-142"/>
        </w:tabs>
        <w:ind w:firstLine="851"/>
        <w:jc w:val="both"/>
        <w:rPr>
          <w:sz w:val="22"/>
          <w:szCs w:val="22"/>
        </w:rPr>
      </w:pPr>
    </w:p>
    <w:p w:rsidR="003658BF" w:rsidRPr="00A42AB6" w:rsidRDefault="003658BF">
      <w:pPr>
        <w:pStyle w:val="a4"/>
        <w:tabs>
          <w:tab w:val="left" w:pos="-142"/>
        </w:tabs>
        <w:ind w:firstLine="851"/>
        <w:jc w:val="both"/>
        <w:rPr>
          <w:sz w:val="22"/>
          <w:szCs w:val="22"/>
          <w:u w:val="single"/>
        </w:rPr>
      </w:pPr>
      <w:r w:rsidRPr="00A42AB6">
        <w:rPr>
          <w:sz w:val="22"/>
          <w:szCs w:val="22"/>
        </w:rPr>
        <w:t>4. Кадастровый номер</w:t>
      </w:r>
      <w:r w:rsidRPr="00A42AB6">
        <w:rPr>
          <w:b/>
          <w:sz w:val="22"/>
          <w:szCs w:val="22"/>
        </w:rPr>
        <w:t>….</w:t>
      </w:r>
      <w:r w:rsidR="00A42AB6">
        <w:rPr>
          <w:b/>
          <w:sz w:val="22"/>
          <w:szCs w:val="22"/>
        </w:rPr>
        <w:t xml:space="preserve"> </w:t>
      </w:r>
      <w:r w:rsidRPr="00A42AB6">
        <w:rPr>
          <w:b/>
          <w:sz w:val="22"/>
          <w:szCs w:val="22"/>
          <w:u w:val="single"/>
        </w:rPr>
        <w:t>52:3</w:t>
      </w:r>
      <w:r w:rsidR="00E43304">
        <w:rPr>
          <w:b/>
          <w:sz w:val="22"/>
          <w:szCs w:val="22"/>
          <w:u w:val="single"/>
        </w:rPr>
        <w:t>8</w:t>
      </w:r>
      <w:r w:rsidRPr="00A42AB6">
        <w:rPr>
          <w:b/>
          <w:sz w:val="22"/>
          <w:szCs w:val="22"/>
          <w:u w:val="single"/>
        </w:rPr>
        <w:t>:0</w:t>
      </w:r>
      <w:r w:rsidR="00DB0076" w:rsidRPr="00A42AB6">
        <w:rPr>
          <w:b/>
          <w:sz w:val="22"/>
          <w:szCs w:val="22"/>
          <w:u w:val="single"/>
        </w:rPr>
        <w:t>0</w:t>
      </w:r>
      <w:r w:rsidR="00C66699">
        <w:rPr>
          <w:b/>
          <w:sz w:val="22"/>
          <w:szCs w:val="22"/>
          <w:u w:val="single"/>
        </w:rPr>
        <w:t>2</w:t>
      </w:r>
      <w:r w:rsidR="00DB0076" w:rsidRPr="00A42AB6">
        <w:rPr>
          <w:b/>
          <w:sz w:val="22"/>
          <w:szCs w:val="22"/>
          <w:u w:val="single"/>
        </w:rPr>
        <w:t>000</w:t>
      </w:r>
      <w:r w:rsidR="006F0B3C">
        <w:rPr>
          <w:b/>
          <w:sz w:val="22"/>
          <w:szCs w:val="22"/>
          <w:u w:val="single"/>
        </w:rPr>
        <w:t>4</w:t>
      </w:r>
      <w:r w:rsidR="00B27D30" w:rsidRPr="00A42AB6">
        <w:rPr>
          <w:b/>
          <w:sz w:val="22"/>
          <w:szCs w:val="22"/>
          <w:u w:val="single"/>
        </w:rPr>
        <w:t>:</w:t>
      </w:r>
      <w:r w:rsidR="006F0B3C">
        <w:rPr>
          <w:b/>
          <w:sz w:val="22"/>
          <w:szCs w:val="22"/>
          <w:u w:val="single"/>
        </w:rPr>
        <w:t>4654</w:t>
      </w:r>
    </w:p>
    <w:p w:rsidR="003658BF" w:rsidRPr="00A42AB6" w:rsidRDefault="003658BF">
      <w:pPr>
        <w:pStyle w:val="a4"/>
        <w:tabs>
          <w:tab w:val="left" w:pos="-142"/>
        </w:tabs>
        <w:ind w:firstLine="567"/>
        <w:jc w:val="both"/>
        <w:rPr>
          <w:sz w:val="22"/>
          <w:szCs w:val="22"/>
        </w:rPr>
      </w:pPr>
    </w:p>
    <w:p w:rsidR="003658BF" w:rsidRPr="00A42AB6" w:rsidRDefault="003658BF">
      <w:pPr>
        <w:pStyle w:val="a4"/>
        <w:tabs>
          <w:tab w:val="left" w:pos="-142"/>
        </w:tabs>
        <w:ind w:firstLine="567"/>
        <w:jc w:val="both"/>
        <w:rPr>
          <w:sz w:val="22"/>
          <w:szCs w:val="22"/>
        </w:rPr>
      </w:pPr>
      <w:r w:rsidRPr="00A42AB6">
        <w:rPr>
          <w:sz w:val="22"/>
          <w:szCs w:val="22"/>
        </w:rPr>
        <w:t xml:space="preserve">Земельный УЧАСТОК свободен от построек </w:t>
      </w:r>
    </w:p>
    <w:p w:rsidR="003658BF" w:rsidRDefault="003658BF">
      <w:pPr>
        <w:pStyle w:val="a4"/>
        <w:tabs>
          <w:tab w:val="left" w:pos="-142"/>
        </w:tabs>
        <w:ind w:firstLine="567"/>
        <w:jc w:val="both"/>
        <w:rPr>
          <w:sz w:val="22"/>
          <w:szCs w:val="22"/>
        </w:rPr>
      </w:pPr>
    </w:p>
    <w:p w:rsidR="003658BF" w:rsidRDefault="003658BF">
      <w:pPr>
        <w:pStyle w:val="a4"/>
        <w:tabs>
          <w:tab w:val="left" w:pos="-142"/>
        </w:tabs>
        <w:ind w:firstLine="567"/>
        <w:jc w:val="both"/>
        <w:rPr>
          <w:sz w:val="22"/>
          <w:szCs w:val="22"/>
        </w:rPr>
      </w:pPr>
      <w:r>
        <w:rPr>
          <w:sz w:val="22"/>
          <w:szCs w:val="22"/>
        </w:rPr>
        <w:t>На момент подписания Акта сдаваемый в аренду земельный УЧАСТОК находится в состоянии, пригодном для использования его по целевому назначению.</w:t>
      </w:r>
    </w:p>
    <w:p w:rsidR="003B0DE2" w:rsidRDefault="003B0DE2" w:rsidP="003B0DE2">
      <w:pPr>
        <w:pStyle w:val="a4"/>
        <w:tabs>
          <w:tab w:val="left" w:pos="-142"/>
        </w:tabs>
        <w:ind w:firstLine="567"/>
        <w:jc w:val="both"/>
        <w:rPr>
          <w:sz w:val="22"/>
          <w:szCs w:val="22"/>
        </w:rPr>
      </w:pPr>
    </w:p>
    <w:p w:rsidR="0004427B" w:rsidRDefault="00990C2B" w:rsidP="0004427B">
      <w:pPr>
        <w:pStyle w:val="a4"/>
        <w:tabs>
          <w:tab w:val="left" w:pos="-142"/>
          <w:tab w:val="left" w:pos="0"/>
        </w:tabs>
        <w:ind w:firstLine="426"/>
        <w:jc w:val="both"/>
        <w:rPr>
          <w:sz w:val="21"/>
          <w:szCs w:val="21"/>
        </w:rPr>
      </w:pPr>
      <w:r>
        <w:rPr>
          <w:sz w:val="22"/>
          <w:szCs w:val="22"/>
        </w:rPr>
        <w:t xml:space="preserve">         </w:t>
      </w:r>
      <w:r w:rsidRPr="006A52D8">
        <w:rPr>
          <w:sz w:val="22"/>
          <w:szCs w:val="22"/>
        </w:rPr>
        <w:t xml:space="preserve">Акт составлен в </w:t>
      </w:r>
      <w:r w:rsidR="001D06AF">
        <w:rPr>
          <w:sz w:val="22"/>
          <w:szCs w:val="22"/>
        </w:rPr>
        <w:t>3</w:t>
      </w:r>
      <w:r w:rsidRPr="006A52D8">
        <w:rPr>
          <w:sz w:val="22"/>
          <w:szCs w:val="22"/>
        </w:rPr>
        <w:t>-х экземплярах, имеющих равную юридическую силу. Один экземпляр находится у АРЕНДАТОРА, один экземпляр у АРЕНДОДАТЕЛЯ</w:t>
      </w:r>
      <w:r w:rsidR="001D06AF">
        <w:rPr>
          <w:sz w:val="22"/>
          <w:szCs w:val="22"/>
        </w:rPr>
        <w:t>, один в</w:t>
      </w:r>
      <w:r w:rsidR="0004427B" w:rsidRPr="003A311E">
        <w:rPr>
          <w:sz w:val="21"/>
          <w:szCs w:val="21"/>
        </w:rPr>
        <w:t xml:space="preserve"> орган, осуществляющий государственную регистрацию прав</w:t>
      </w:r>
      <w:r w:rsidR="001D06AF">
        <w:rPr>
          <w:sz w:val="21"/>
          <w:szCs w:val="21"/>
        </w:rPr>
        <w:t>.</w:t>
      </w:r>
      <w:r w:rsidR="0004427B" w:rsidRPr="003A311E">
        <w:rPr>
          <w:sz w:val="21"/>
          <w:szCs w:val="21"/>
        </w:rPr>
        <w:t xml:space="preserve"> </w:t>
      </w:r>
    </w:p>
    <w:p w:rsidR="00990C2B" w:rsidRPr="006A52D8" w:rsidRDefault="00990C2B" w:rsidP="0004427B">
      <w:pPr>
        <w:pStyle w:val="a4"/>
        <w:tabs>
          <w:tab w:val="left" w:pos="-142"/>
          <w:tab w:val="left" w:pos="0"/>
        </w:tabs>
        <w:jc w:val="both"/>
        <w:rPr>
          <w:sz w:val="22"/>
          <w:szCs w:val="22"/>
        </w:rPr>
      </w:pPr>
      <w:r>
        <w:rPr>
          <w:sz w:val="22"/>
          <w:szCs w:val="22"/>
        </w:rPr>
        <w:t xml:space="preserve">        </w:t>
      </w:r>
      <w:r w:rsidRPr="006A52D8">
        <w:rPr>
          <w:sz w:val="22"/>
          <w:szCs w:val="22"/>
        </w:rPr>
        <w:t>Настоящий Акт является неотъемлемой частью Договора.</w:t>
      </w:r>
    </w:p>
    <w:p w:rsidR="003658BF" w:rsidRDefault="003658BF">
      <w:pPr>
        <w:pStyle w:val="a4"/>
        <w:tabs>
          <w:tab w:val="left" w:pos="-142"/>
        </w:tabs>
        <w:ind w:firstLine="567"/>
        <w:jc w:val="both"/>
        <w:rPr>
          <w:sz w:val="22"/>
          <w:szCs w:val="22"/>
        </w:rPr>
      </w:pPr>
    </w:p>
    <w:p w:rsidR="008C3823" w:rsidRDefault="008C3823">
      <w:pPr>
        <w:pStyle w:val="a4"/>
        <w:tabs>
          <w:tab w:val="left" w:pos="-142"/>
        </w:tabs>
        <w:ind w:firstLine="567"/>
        <w:jc w:val="both"/>
        <w:rPr>
          <w:sz w:val="22"/>
          <w:szCs w:val="22"/>
        </w:rPr>
      </w:pPr>
    </w:p>
    <w:tbl>
      <w:tblPr>
        <w:tblW w:w="0" w:type="auto"/>
        <w:tblInd w:w="534" w:type="dxa"/>
        <w:tblLayout w:type="fixed"/>
        <w:tblLook w:val="0000" w:firstRow="0" w:lastRow="0" w:firstColumn="0" w:lastColumn="0" w:noHBand="0" w:noVBand="0"/>
      </w:tblPr>
      <w:tblGrid>
        <w:gridCol w:w="4961"/>
        <w:gridCol w:w="4819"/>
      </w:tblGrid>
      <w:tr w:rsidR="003658BF">
        <w:trPr>
          <w:trHeight w:val="1637"/>
        </w:trPr>
        <w:tc>
          <w:tcPr>
            <w:tcW w:w="4961" w:type="dxa"/>
          </w:tcPr>
          <w:p w:rsidR="003658BF" w:rsidRDefault="003658BF">
            <w:pPr>
              <w:pStyle w:val="a4"/>
              <w:tabs>
                <w:tab w:val="left" w:pos="-142"/>
              </w:tabs>
              <w:jc w:val="both"/>
              <w:rPr>
                <w:sz w:val="22"/>
                <w:szCs w:val="22"/>
              </w:rPr>
            </w:pPr>
            <w:r>
              <w:rPr>
                <w:sz w:val="22"/>
                <w:szCs w:val="22"/>
              </w:rPr>
              <w:t>Передал Арендодатель:</w:t>
            </w:r>
          </w:p>
          <w:p w:rsidR="003658BF" w:rsidRDefault="003658BF">
            <w:pPr>
              <w:pStyle w:val="a4"/>
              <w:tabs>
                <w:tab w:val="left" w:pos="-142"/>
              </w:tabs>
              <w:jc w:val="both"/>
              <w:rPr>
                <w:sz w:val="22"/>
                <w:szCs w:val="22"/>
              </w:rPr>
            </w:pPr>
          </w:p>
          <w:p w:rsidR="003658BF" w:rsidRDefault="00616091">
            <w:pPr>
              <w:pStyle w:val="a4"/>
              <w:tabs>
                <w:tab w:val="left" w:pos="-142"/>
              </w:tabs>
              <w:jc w:val="both"/>
              <w:rPr>
                <w:sz w:val="22"/>
                <w:szCs w:val="22"/>
              </w:rPr>
            </w:pPr>
            <w:r>
              <w:rPr>
                <w:sz w:val="22"/>
                <w:szCs w:val="22"/>
              </w:rPr>
              <w:t>П</w:t>
            </w:r>
            <w:r w:rsidR="008933F8">
              <w:rPr>
                <w:sz w:val="22"/>
                <w:szCs w:val="22"/>
              </w:rPr>
              <w:t>редседател</w:t>
            </w:r>
            <w:r w:rsidR="00A36BA8">
              <w:rPr>
                <w:sz w:val="22"/>
                <w:szCs w:val="22"/>
              </w:rPr>
              <w:t>ь</w:t>
            </w:r>
            <w:r w:rsidR="008933F8">
              <w:rPr>
                <w:sz w:val="22"/>
                <w:szCs w:val="22"/>
              </w:rPr>
              <w:t xml:space="preserve"> </w:t>
            </w:r>
            <w:r w:rsidR="0023021C">
              <w:rPr>
                <w:sz w:val="22"/>
                <w:szCs w:val="22"/>
              </w:rPr>
              <w:t>КУМИ</w:t>
            </w:r>
          </w:p>
          <w:p w:rsidR="003658BF" w:rsidRDefault="003658BF">
            <w:pPr>
              <w:pStyle w:val="a4"/>
              <w:tabs>
                <w:tab w:val="left" w:pos="-142"/>
              </w:tabs>
              <w:jc w:val="both"/>
              <w:rPr>
                <w:sz w:val="22"/>
                <w:szCs w:val="22"/>
              </w:rPr>
            </w:pPr>
          </w:p>
          <w:p w:rsidR="003658BF" w:rsidRDefault="003658BF">
            <w:pPr>
              <w:pStyle w:val="a4"/>
              <w:tabs>
                <w:tab w:val="left" w:pos="-142"/>
              </w:tabs>
              <w:jc w:val="both"/>
              <w:rPr>
                <w:sz w:val="22"/>
                <w:szCs w:val="22"/>
              </w:rPr>
            </w:pPr>
          </w:p>
          <w:p w:rsidR="008634AE" w:rsidRDefault="008634AE">
            <w:pPr>
              <w:pStyle w:val="a4"/>
              <w:tabs>
                <w:tab w:val="left" w:pos="-142"/>
              </w:tabs>
              <w:jc w:val="both"/>
              <w:rPr>
                <w:sz w:val="22"/>
                <w:szCs w:val="22"/>
              </w:rPr>
            </w:pPr>
          </w:p>
          <w:p w:rsidR="00690352" w:rsidRDefault="00690352">
            <w:pPr>
              <w:pStyle w:val="a4"/>
              <w:tabs>
                <w:tab w:val="left" w:pos="-142"/>
              </w:tabs>
              <w:jc w:val="both"/>
              <w:rPr>
                <w:sz w:val="22"/>
                <w:szCs w:val="22"/>
              </w:rPr>
            </w:pPr>
          </w:p>
          <w:p w:rsidR="008634AE" w:rsidRDefault="008634AE">
            <w:pPr>
              <w:pStyle w:val="a4"/>
              <w:tabs>
                <w:tab w:val="left" w:pos="-142"/>
              </w:tabs>
              <w:jc w:val="both"/>
              <w:rPr>
                <w:sz w:val="22"/>
                <w:szCs w:val="22"/>
              </w:rPr>
            </w:pPr>
          </w:p>
          <w:p w:rsidR="003658BF" w:rsidRDefault="003658BF">
            <w:pPr>
              <w:pStyle w:val="a4"/>
              <w:tabs>
                <w:tab w:val="left" w:pos="-142"/>
              </w:tabs>
              <w:jc w:val="both"/>
              <w:rPr>
                <w:sz w:val="22"/>
                <w:szCs w:val="22"/>
              </w:rPr>
            </w:pPr>
            <w:r>
              <w:rPr>
                <w:sz w:val="22"/>
                <w:szCs w:val="22"/>
              </w:rPr>
              <w:t>______________________</w:t>
            </w:r>
            <w:r w:rsidR="006808B1">
              <w:rPr>
                <w:sz w:val="22"/>
                <w:szCs w:val="22"/>
              </w:rPr>
              <w:t xml:space="preserve"> _____________</w:t>
            </w:r>
          </w:p>
          <w:p w:rsidR="003658BF" w:rsidRDefault="003658BF">
            <w:pPr>
              <w:pStyle w:val="a4"/>
              <w:tabs>
                <w:tab w:val="left" w:pos="-142"/>
              </w:tabs>
              <w:rPr>
                <w:sz w:val="22"/>
                <w:szCs w:val="22"/>
              </w:rPr>
            </w:pPr>
            <w:r>
              <w:rPr>
                <w:sz w:val="22"/>
                <w:szCs w:val="22"/>
              </w:rPr>
              <w:t>м.п.</w:t>
            </w:r>
          </w:p>
        </w:tc>
        <w:tc>
          <w:tcPr>
            <w:tcW w:w="4819" w:type="dxa"/>
          </w:tcPr>
          <w:p w:rsidR="003658BF" w:rsidRDefault="003658BF">
            <w:pPr>
              <w:pStyle w:val="a4"/>
              <w:tabs>
                <w:tab w:val="left" w:pos="-142"/>
              </w:tabs>
              <w:jc w:val="both"/>
              <w:rPr>
                <w:sz w:val="22"/>
                <w:szCs w:val="22"/>
              </w:rPr>
            </w:pPr>
            <w:r>
              <w:rPr>
                <w:sz w:val="22"/>
                <w:szCs w:val="22"/>
              </w:rPr>
              <w:t>Принял Арендатор:</w:t>
            </w:r>
          </w:p>
          <w:p w:rsidR="003658BF" w:rsidRDefault="003658BF">
            <w:pPr>
              <w:pStyle w:val="a4"/>
              <w:tabs>
                <w:tab w:val="left" w:pos="-142"/>
              </w:tabs>
              <w:jc w:val="both"/>
              <w:rPr>
                <w:sz w:val="22"/>
                <w:szCs w:val="22"/>
              </w:rPr>
            </w:pPr>
          </w:p>
          <w:p w:rsidR="00C12AC4" w:rsidRDefault="00C12AC4">
            <w:pPr>
              <w:pStyle w:val="a4"/>
              <w:tabs>
                <w:tab w:val="left" w:pos="-142"/>
              </w:tabs>
              <w:jc w:val="both"/>
              <w:rPr>
                <w:sz w:val="22"/>
                <w:szCs w:val="22"/>
              </w:rPr>
            </w:pPr>
          </w:p>
          <w:p w:rsidR="00690352" w:rsidRDefault="00690352">
            <w:pPr>
              <w:pStyle w:val="a4"/>
              <w:tabs>
                <w:tab w:val="left" w:pos="-142"/>
              </w:tabs>
              <w:jc w:val="both"/>
              <w:rPr>
                <w:sz w:val="22"/>
                <w:szCs w:val="22"/>
              </w:rPr>
            </w:pPr>
            <w:r>
              <w:rPr>
                <w:sz w:val="22"/>
                <w:szCs w:val="22"/>
              </w:rPr>
              <w:t>__________________________________________________________</w:t>
            </w:r>
            <w:r w:rsidR="00C12AC4">
              <w:rPr>
                <w:sz w:val="22"/>
                <w:szCs w:val="22"/>
              </w:rPr>
              <w:t>_____________________</w:t>
            </w:r>
            <w:r>
              <w:rPr>
                <w:sz w:val="22"/>
                <w:szCs w:val="22"/>
              </w:rPr>
              <w:t>__________________________________</w:t>
            </w:r>
            <w:r w:rsidR="00C12AC4">
              <w:rPr>
                <w:sz w:val="22"/>
                <w:szCs w:val="22"/>
              </w:rPr>
              <w:t>_______</w:t>
            </w:r>
            <w:r>
              <w:rPr>
                <w:sz w:val="22"/>
                <w:szCs w:val="22"/>
              </w:rPr>
              <w:t>__</w:t>
            </w:r>
          </w:p>
          <w:p w:rsidR="003E33FE" w:rsidRDefault="003E33FE">
            <w:pPr>
              <w:pStyle w:val="a4"/>
              <w:tabs>
                <w:tab w:val="left" w:pos="-142"/>
              </w:tabs>
              <w:jc w:val="both"/>
              <w:rPr>
                <w:sz w:val="22"/>
                <w:szCs w:val="22"/>
              </w:rPr>
            </w:pPr>
          </w:p>
          <w:p w:rsidR="003E33FE" w:rsidRDefault="003E33FE">
            <w:pPr>
              <w:pStyle w:val="a4"/>
              <w:tabs>
                <w:tab w:val="left" w:pos="-142"/>
              </w:tabs>
              <w:jc w:val="both"/>
              <w:rPr>
                <w:sz w:val="22"/>
                <w:szCs w:val="22"/>
              </w:rPr>
            </w:pPr>
          </w:p>
          <w:p w:rsidR="003658BF" w:rsidRDefault="003658BF" w:rsidP="006808B1">
            <w:pPr>
              <w:pStyle w:val="a4"/>
              <w:tabs>
                <w:tab w:val="left" w:pos="-142"/>
              </w:tabs>
              <w:rPr>
                <w:sz w:val="22"/>
                <w:szCs w:val="22"/>
              </w:rPr>
            </w:pPr>
            <w:r>
              <w:rPr>
                <w:sz w:val="22"/>
                <w:szCs w:val="22"/>
              </w:rPr>
              <w:t>___________________</w:t>
            </w:r>
            <w:r w:rsidR="00690352">
              <w:rPr>
                <w:sz w:val="22"/>
                <w:szCs w:val="22"/>
              </w:rPr>
              <w:t xml:space="preserve"> </w:t>
            </w:r>
            <w:r w:rsidR="00D85D53">
              <w:rPr>
                <w:sz w:val="22"/>
                <w:szCs w:val="22"/>
              </w:rPr>
              <w:t xml:space="preserve"> </w:t>
            </w:r>
            <w:r w:rsidR="006808B1">
              <w:rPr>
                <w:sz w:val="22"/>
                <w:szCs w:val="22"/>
              </w:rPr>
              <w:t xml:space="preserve"> _____</w:t>
            </w:r>
            <w:r w:rsidR="00C12AC4">
              <w:rPr>
                <w:sz w:val="22"/>
                <w:szCs w:val="22"/>
              </w:rPr>
              <w:t>______</w:t>
            </w:r>
            <w:r w:rsidR="006808B1">
              <w:rPr>
                <w:sz w:val="22"/>
                <w:szCs w:val="22"/>
              </w:rPr>
              <w:t>_______</w:t>
            </w:r>
          </w:p>
        </w:tc>
      </w:tr>
    </w:tbl>
    <w:p w:rsidR="003658BF" w:rsidRDefault="003658BF">
      <w:pPr>
        <w:pStyle w:val="a4"/>
        <w:tabs>
          <w:tab w:val="left" w:pos="-142"/>
        </w:tabs>
        <w:ind w:firstLine="567"/>
        <w:jc w:val="right"/>
        <w:rPr>
          <w:sz w:val="20"/>
          <w:szCs w:val="20"/>
        </w:rPr>
      </w:pPr>
    </w:p>
    <w:sectPr w:rsidR="003658BF" w:rsidSect="00452351">
      <w:footnotePr>
        <w:pos w:val="beneathText"/>
      </w:footnotePr>
      <w:pgSz w:w="11905" w:h="16837"/>
      <w:pgMar w:top="284" w:right="737" w:bottom="142" w:left="96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RTF_Num 3"/>
    <w:lvl w:ilvl="0">
      <w:start w:val="5"/>
      <w:numFmt w:val="bullet"/>
      <w:lvlText w:val="-"/>
      <w:lvlJc w:val="left"/>
      <w:pPr>
        <w:tabs>
          <w:tab w:val="num" w:pos="927"/>
        </w:tabs>
        <w:ind w:left="927" w:hanging="360"/>
      </w:pPr>
      <w:rPr>
        <w:rFonts w:ascii="Times New Roman" w:hAnsi="Times New Roman"/>
      </w:rPr>
    </w:lvl>
  </w:abstractNum>
  <w:abstractNum w:abstractNumId="1">
    <w:nsid w:val="00000002"/>
    <w:multiLevelType w:val="singleLevel"/>
    <w:tmpl w:val="00000002"/>
    <w:name w:val="RTF_Num 4"/>
    <w:lvl w:ilvl="0">
      <w:start w:val="3"/>
      <w:numFmt w:val="bullet"/>
      <w:lvlText w:val="-"/>
      <w:lvlJc w:val="left"/>
      <w:pPr>
        <w:tabs>
          <w:tab w:val="num" w:pos="1070"/>
        </w:tabs>
        <w:ind w:left="1070" w:hanging="360"/>
      </w:pPr>
      <w:rPr>
        <w:rFonts w:ascii="Times New Roman" w:hAnsi="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9CA2E06"/>
    <w:multiLevelType w:val="hybridMultilevel"/>
    <w:tmpl w:val="1B063290"/>
    <w:lvl w:ilvl="0" w:tplc="70640FF2">
      <w:start w:val="1"/>
      <w:numFmt w:val="decimal"/>
      <w:lvlText w:val="%1."/>
      <w:lvlJc w:val="left"/>
      <w:pPr>
        <w:ind w:left="3057" w:hanging="2190"/>
      </w:pPr>
      <w:rPr>
        <w:rFonts w:hint="default"/>
        <w:b w:val="0"/>
        <w:sz w:val="24"/>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4">
    <w:nsid w:val="3AEE7DAC"/>
    <w:multiLevelType w:val="hybridMultilevel"/>
    <w:tmpl w:val="B0FC5C60"/>
    <w:lvl w:ilvl="0" w:tplc="B7F0E618">
      <w:start w:val="1"/>
      <w:numFmt w:val="decimal"/>
      <w:lvlText w:val="%1."/>
      <w:lvlJc w:val="left"/>
      <w:pPr>
        <w:ind w:left="1211" w:hanging="360"/>
      </w:pPr>
      <w:rPr>
        <w:rFonts w:hint="default"/>
        <w:b w:val="0"/>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8EB3EB9"/>
    <w:multiLevelType w:val="hybridMultilevel"/>
    <w:tmpl w:val="BDAE604A"/>
    <w:lvl w:ilvl="0" w:tplc="171C039C">
      <w:start w:val="1"/>
      <w:numFmt w:val="decimal"/>
      <w:lvlText w:val="%1."/>
      <w:lvlJc w:val="left"/>
      <w:pPr>
        <w:ind w:left="1200" w:hanging="360"/>
      </w:pPr>
      <w:rPr>
        <w:rFonts w:hint="default"/>
        <w:b w:val="0"/>
        <w:u w:val="none"/>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73637AB9"/>
    <w:multiLevelType w:val="multilevel"/>
    <w:tmpl w:val="26B0A3CE"/>
    <w:lvl w:ilvl="0">
      <w:start w:val="1"/>
      <w:numFmt w:val="decimal"/>
      <w:lvlText w:val="%1."/>
      <w:lvlJc w:val="left"/>
      <w:pPr>
        <w:ind w:left="615" w:hanging="615"/>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1A"/>
    <w:rsid w:val="00003299"/>
    <w:rsid w:val="000045AF"/>
    <w:rsid w:val="000071CA"/>
    <w:rsid w:val="0003163E"/>
    <w:rsid w:val="000370C4"/>
    <w:rsid w:val="0004427B"/>
    <w:rsid w:val="00060259"/>
    <w:rsid w:val="000A4F19"/>
    <w:rsid w:val="000A7208"/>
    <w:rsid w:val="000B5803"/>
    <w:rsid w:val="00104199"/>
    <w:rsid w:val="00112512"/>
    <w:rsid w:val="0015002B"/>
    <w:rsid w:val="00152ADB"/>
    <w:rsid w:val="00160C64"/>
    <w:rsid w:val="00163C93"/>
    <w:rsid w:val="001745E6"/>
    <w:rsid w:val="001761DF"/>
    <w:rsid w:val="001973A9"/>
    <w:rsid w:val="001B20CA"/>
    <w:rsid w:val="001C2F1D"/>
    <w:rsid w:val="001C6953"/>
    <w:rsid w:val="001D0035"/>
    <w:rsid w:val="001D06AF"/>
    <w:rsid w:val="001E1FCD"/>
    <w:rsid w:val="00204A11"/>
    <w:rsid w:val="00205BBF"/>
    <w:rsid w:val="00225036"/>
    <w:rsid w:val="0023021C"/>
    <w:rsid w:val="00251EA8"/>
    <w:rsid w:val="002612B9"/>
    <w:rsid w:val="002632C2"/>
    <w:rsid w:val="00266FDB"/>
    <w:rsid w:val="002712FB"/>
    <w:rsid w:val="002741E7"/>
    <w:rsid w:val="0027631E"/>
    <w:rsid w:val="00294326"/>
    <w:rsid w:val="00302126"/>
    <w:rsid w:val="00304DCF"/>
    <w:rsid w:val="00312103"/>
    <w:rsid w:val="00316500"/>
    <w:rsid w:val="00324D0B"/>
    <w:rsid w:val="003251D6"/>
    <w:rsid w:val="00325A91"/>
    <w:rsid w:val="00336B02"/>
    <w:rsid w:val="00347F4F"/>
    <w:rsid w:val="0036021A"/>
    <w:rsid w:val="003607BD"/>
    <w:rsid w:val="003643A9"/>
    <w:rsid w:val="003658BF"/>
    <w:rsid w:val="00385007"/>
    <w:rsid w:val="0039713C"/>
    <w:rsid w:val="003A69BC"/>
    <w:rsid w:val="003B0DE2"/>
    <w:rsid w:val="003C0F48"/>
    <w:rsid w:val="003C5606"/>
    <w:rsid w:val="003E33FE"/>
    <w:rsid w:val="003E3C54"/>
    <w:rsid w:val="003E5053"/>
    <w:rsid w:val="003E7CE4"/>
    <w:rsid w:val="003F4E43"/>
    <w:rsid w:val="0040161C"/>
    <w:rsid w:val="00403920"/>
    <w:rsid w:val="00424D6A"/>
    <w:rsid w:val="0043207F"/>
    <w:rsid w:val="00450EE6"/>
    <w:rsid w:val="00452351"/>
    <w:rsid w:val="00463ACA"/>
    <w:rsid w:val="0047683C"/>
    <w:rsid w:val="0048623E"/>
    <w:rsid w:val="004F4470"/>
    <w:rsid w:val="005040D8"/>
    <w:rsid w:val="0055421E"/>
    <w:rsid w:val="0058701B"/>
    <w:rsid w:val="00587858"/>
    <w:rsid w:val="00590243"/>
    <w:rsid w:val="00595364"/>
    <w:rsid w:val="00597382"/>
    <w:rsid w:val="005A380B"/>
    <w:rsid w:val="005C447D"/>
    <w:rsid w:val="006028F8"/>
    <w:rsid w:val="00611BCA"/>
    <w:rsid w:val="00616091"/>
    <w:rsid w:val="0063257A"/>
    <w:rsid w:val="00652796"/>
    <w:rsid w:val="00654FA5"/>
    <w:rsid w:val="0067218F"/>
    <w:rsid w:val="006808B1"/>
    <w:rsid w:val="00683B3E"/>
    <w:rsid w:val="00690352"/>
    <w:rsid w:val="006A184E"/>
    <w:rsid w:val="006B09EF"/>
    <w:rsid w:val="006E2206"/>
    <w:rsid w:val="006F0019"/>
    <w:rsid w:val="006F0B3C"/>
    <w:rsid w:val="00741DE2"/>
    <w:rsid w:val="007A3EB6"/>
    <w:rsid w:val="007B197C"/>
    <w:rsid w:val="007C60F4"/>
    <w:rsid w:val="007D1AB7"/>
    <w:rsid w:val="007D794C"/>
    <w:rsid w:val="007E7131"/>
    <w:rsid w:val="008534F5"/>
    <w:rsid w:val="008634AE"/>
    <w:rsid w:val="00870D66"/>
    <w:rsid w:val="008718FE"/>
    <w:rsid w:val="008729E9"/>
    <w:rsid w:val="008933F8"/>
    <w:rsid w:val="008A7DA6"/>
    <w:rsid w:val="008C059E"/>
    <w:rsid w:val="008C3823"/>
    <w:rsid w:val="008C44D0"/>
    <w:rsid w:val="008C6D52"/>
    <w:rsid w:val="008E40A9"/>
    <w:rsid w:val="008F38D8"/>
    <w:rsid w:val="009061B5"/>
    <w:rsid w:val="009148CD"/>
    <w:rsid w:val="00921ACC"/>
    <w:rsid w:val="00931EBA"/>
    <w:rsid w:val="00935772"/>
    <w:rsid w:val="00936E81"/>
    <w:rsid w:val="009445DF"/>
    <w:rsid w:val="0096269F"/>
    <w:rsid w:val="00982054"/>
    <w:rsid w:val="00983471"/>
    <w:rsid w:val="00990C2B"/>
    <w:rsid w:val="009A098D"/>
    <w:rsid w:val="009B6660"/>
    <w:rsid w:val="00A021D6"/>
    <w:rsid w:val="00A36BA8"/>
    <w:rsid w:val="00A4188A"/>
    <w:rsid w:val="00A42AB6"/>
    <w:rsid w:val="00A53B76"/>
    <w:rsid w:val="00A61CEA"/>
    <w:rsid w:val="00A8696B"/>
    <w:rsid w:val="00AC04EB"/>
    <w:rsid w:val="00AC270D"/>
    <w:rsid w:val="00AD0CD8"/>
    <w:rsid w:val="00AF2842"/>
    <w:rsid w:val="00B161EB"/>
    <w:rsid w:val="00B21213"/>
    <w:rsid w:val="00B27D30"/>
    <w:rsid w:val="00B4242C"/>
    <w:rsid w:val="00B444B4"/>
    <w:rsid w:val="00B725B5"/>
    <w:rsid w:val="00B81DE2"/>
    <w:rsid w:val="00B851EF"/>
    <w:rsid w:val="00B85837"/>
    <w:rsid w:val="00BA5E1D"/>
    <w:rsid w:val="00BE5082"/>
    <w:rsid w:val="00BE50DC"/>
    <w:rsid w:val="00C0624F"/>
    <w:rsid w:val="00C12AC4"/>
    <w:rsid w:val="00C377AF"/>
    <w:rsid w:val="00C66699"/>
    <w:rsid w:val="00C7444A"/>
    <w:rsid w:val="00CA634C"/>
    <w:rsid w:val="00CD1E15"/>
    <w:rsid w:val="00CF4839"/>
    <w:rsid w:val="00D40B9D"/>
    <w:rsid w:val="00D44EE5"/>
    <w:rsid w:val="00D54E4F"/>
    <w:rsid w:val="00D73C30"/>
    <w:rsid w:val="00D74007"/>
    <w:rsid w:val="00D85D53"/>
    <w:rsid w:val="00D869D0"/>
    <w:rsid w:val="00D8781C"/>
    <w:rsid w:val="00DB0076"/>
    <w:rsid w:val="00DD5EE1"/>
    <w:rsid w:val="00DE758C"/>
    <w:rsid w:val="00DF4587"/>
    <w:rsid w:val="00E170BB"/>
    <w:rsid w:val="00E41ADE"/>
    <w:rsid w:val="00E43304"/>
    <w:rsid w:val="00E47192"/>
    <w:rsid w:val="00E70CFA"/>
    <w:rsid w:val="00E73BED"/>
    <w:rsid w:val="00E8522F"/>
    <w:rsid w:val="00E8676D"/>
    <w:rsid w:val="00EA0D4D"/>
    <w:rsid w:val="00EA485D"/>
    <w:rsid w:val="00EB46FA"/>
    <w:rsid w:val="00EC3A14"/>
    <w:rsid w:val="00ED4906"/>
    <w:rsid w:val="00EE0F77"/>
    <w:rsid w:val="00EF1408"/>
    <w:rsid w:val="00EF3DF7"/>
    <w:rsid w:val="00F13A89"/>
    <w:rsid w:val="00F24083"/>
    <w:rsid w:val="00F5255C"/>
    <w:rsid w:val="00F77FCF"/>
    <w:rsid w:val="00FB4F85"/>
    <w:rsid w:val="00FC737C"/>
    <w:rsid w:val="00FE0E95"/>
    <w:rsid w:val="00FE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0945BB9-86F9-4A96-BAEC-FC9D8334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lang w:bidi="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RTFNum21">
    <w:name w:val="RTF_Num 2 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character" w:customStyle="1" w:styleId="RTFNum71">
    <w:name w:val="RTF_Num 7 1"/>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DefaultParagraphFont">
    <w:name w:val="Default Paragraph Font"/>
  </w:style>
  <w:style w:type="character" w:customStyle="1" w:styleId="pagenumber">
    <w:name w:val="page number"/>
    <w:basedOn w:val="DefaultParagraphFont"/>
  </w:style>
  <w:style w:type="paragraph" w:customStyle="1" w:styleId="a3">
    <w:name w:val="Заголовок"/>
    <w:basedOn w:val="a"/>
    <w:next w:val="a4"/>
    <w:pPr>
      <w:keepNext/>
      <w:spacing w:before="240" w:after="120"/>
    </w:pPr>
    <w:rPr>
      <w:rFonts w:eastAsia="MS Mincho" w:cs="Tahoma"/>
      <w:sz w:val="28"/>
      <w:szCs w:val="28"/>
    </w:rPr>
  </w:style>
  <w:style w:type="paragraph" w:styleId="a4">
    <w:name w:val="Body Text"/>
    <w:basedOn w:val="a"/>
    <w:link w:val="a5"/>
    <w:rPr>
      <w:sz w:val="56"/>
      <w:szCs w:val="56"/>
    </w:rPr>
  </w:style>
  <w:style w:type="paragraph" w:styleId="a6">
    <w:name w:val="List"/>
    <w:basedOn w:val="a4"/>
    <w:rPr>
      <w:rFonts w:cs="Tahoma"/>
      <w:sz w:val="24"/>
    </w:rPr>
  </w:style>
  <w:style w:type="paragraph" w:customStyle="1" w:styleId="1">
    <w:name w:val="Название1"/>
    <w:basedOn w:val="a"/>
    <w:pPr>
      <w:suppressLineNumbers/>
      <w:spacing w:before="120" w:after="120"/>
    </w:pPr>
    <w:rPr>
      <w:rFonts w:cs="Tahoma"/>
      <w:i/>
      <w:iCs/>
      <w:sz w:val="24"/>
      <w:szCs w:val="24"/>
    </w:rPr>
  </w:style>
  <w:style w:type="paragraph" w:customStyle="1" w:styleId="10">
    <w:name w:val="Указатель1"/>
    <w:basedOn w:val="a"/>
    <w:pPr>
      <w:suppressLineNumbers/>
    </w:pPr>
    <w:rPr>
      <w:rFonts w:cs="Tahoma"/>
      <w:sz w:val="24"/>
    </w:rPr>
  </w:style>
  <w:style w:type="paragraph" w:customStyle="1" w:styleId="heading1">
    <w:name w:val="heading 1"/>
    <w:basedOn w:val="a"/>
    <w:next w:val="a"/>
    <w:pPr>
      <w:keepNext/>
      <w:numPr>
        <w:numId w:val="3"/>
      </w:numPr>
      <w:outlineLvl w:val="0"/>
    </w:pPr>
    <w:rPr>
      <w:sz w:val="28"/>
      <w:szCs w:val="28"/>
    </w:rPr>
  </w:style>
  <w:style w:type="paragraph" w:customStyle="1" w:styleId="heading2">
    <w:name w:val="heading 2"/>
    <w:basedOn w:val="a"/>
    <w:next w:val="a"/>
    <w:pPr>
      <w:keepNext/>
      <w:numPr>
        <w:ilvl w:val="1"/>
        <w:numId w:val="3"/>
      </w:numPr>
      <w:jc w:val="center"/>
      <w:outlineLvl w:val="1"/>
    </w:pPr>
    <w:rPr>
      <w:sz w:val="28"/>
      <w:szCs w:val="28"/>
    </w:rPr>
  </w:style>
  <w:style w:type="paragraph" w:customStyle="1" w:styleId="footer">
    <w:name w:val="footer"/>
    <w:basedOn w:val="a"/>
    <w:pPr>
      <w:tabs>
        <w:tab w:val="center" w:pos="4153"/>
        <w:tab w:val="right" w:pos="8306"/>
      </w:tabs>
    </w:pPr>
  </w:style>
  <w:style w:type="paragraph" w:customStyle="1" w:styleId="header">
    <w:name w:val="header"/>
    <w:basedOn w:val="a"/>
    <w:pPr>
      <w:tabs>
        <w:tab w:val="center" w:pos="4677"/>
        <w:tab w:val="right" w:pos="9355"/>
      </w:tabs>
    </w:pPr>
  </w:style>
  <w:style w:type="paragraph" w:customStyle="1" w:styleId="BodyText2">
    <w:name w:val="Body Text 2"/>
    <w:basedOn w:val="a"/>
    <w:pPr>
      <w:overflowPunct w:val="0"/>
      <w:autoSpaceDE w:val="0"/>
      <w:textAlignment w:val="baseline"/>
    </w:pPr>
    <w:rPr>
      <w:sz w:val="24"/>
      <w:szCs w:val="24"/>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Normal (Web)"/>
    <w:basedOn w:val="a"/>
    <w:rsid w:val="008729E9"/>
    <w:pPr>
      <w:widowControl/>
      <w:suppressAutoHyphens w:val="0"/>
      <w:spacing w:before="100" w:beforeAutospacing="1" w:after="100" w:afterAutospacing="1"/>
    </w:pPr>
    <w:rPr>
      <w:sz w:val="56"/>
      <w:szCs w:val="56"/>
      <w:lang w:bidi="ar-SA"/>
    </w:rPr>
  </w:style>
  <w:style w:type="paragraph" w:styleId="aa">
    <w:name w:val="Body Text Indent"/>
    <w:basedOn w:val="a"/>
    <w:rsid w:val="007D794C"/>
    <w:pPr>
      <w:spacing w:after="120"/>
      <w:ind w:left="283"/>
    </w:pPr>
  </w:style>
  <w:style w:type="paragraph" w:styleId="ab">
    <w:name w:val="Title"/>
    <w:basedOn w:val="a"/>
    <w:qFormat/>
    <w:rsid w:val="00152ADB"/>
    <w:pPr>
      <w:widowControl/>
      <w:suppressAutoHyphens w:val="0"/>
      <w:jc w:val="center"/>
    </w:pPr>
    <w:rPr>
      <w:b/>
      <w:sz w:val="28"/>
      <w:szCs w:val="24"/>
      <w:lang w:bidi="ar-SA"/>
    </w:rPr>
  </w:style>
  <w:style w:type="paragraph" w:styleId="2">
    <w:name w:val="Body Text Indent 2"/>
    <w:basedOn w:val="a"/>
    <w:rsid w:val="00152ADB"/>
    <w:pPr>
      <w:spacing w:after="120" w:line="480" w:lineRule="auto"/>
      <w:ind w:left="283"/>
    </w:pPr>
  </w:style>
  <w:style w:type="character" w:customStyle="1" w:styleId="a5">
    <w:name w:val="Основной текст Знак"/>
    <w:link w:val="a4"/>
    <w:rsid w:val="00403920"/>
    <w:rPr>
      <w:sz w:val="56"/>
      <w:szCs w:val="56"/>
      <w:lang w:bidi="ru-RU"/>
    </w:rPr>
  </w:style>
  <w:style w:type="paragraph" w:customStyle="1" w:styleId="ConsPlusNonformat">
    <w:name w:val="ConsPlusNonformat"/>
    <w:rsid w:val="00FC737C"/>
    <w:pPr>
      <w:widowControl w:val="0"/>
      <w:autoSpaceDE w:val="0"/>
      <w:autoSpaceDN w:val="0"/>
      <w:adjustRightInd w:val="0"/>
    </w:pPr>
    <w:rPr>
      <w:rFonts w:ascii="Courier New" w:hAnsi="Courier New" w:cs="Courier New"/>
    </w:rPr>
  </w:style>
  <w:style w:type="paragraph" w:styleId="ac">
    <w:name w:val="Balloon Text"/>
    <w:basedOn w:val="a"/>
    <w:link w:val="ad"/>
    <w:rsid w:val="00E43304"/>
    <w:rPr>
      <w:rFonts w:ascii="Segoe UI" w:hAnsi="Segoe UI" w:cs="Segoe UI"/>
      <w:sz w:val="18"/>
      <w:szCs w:val="18"/>
    </w:rPr>
  </w:style>
  <w:style w:type="character" w:customStyle="1" w:styleId="ad">
    <w:name w:val="Текст выноски Знак"/>
    <w:link w:val="ac"/>
    <w:rsid w:val="00E43304"/>
    <w:rPr>
      <w:rFonts w:ascii="Segoe UI" w:hAnsi="Segoe UI" w:cs="Segoe UI"/>
      <w:sz w:val="18"/>
      <w:szCs w:val="1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8727">
      <w:bodyDiv w:val="1"/>
      <w:marLeft w:val="0"/>
      <w:marRight w:val="0"/>
      <w:marTop w:val="0"/>
      <w:marBottom w:val="0"/>
      <w:divBdr>
        <w:top w:val="none" w:sz="0" w:space="0" w:color="auto"/>
        <w:left w:val="none" w:sz="0" w:space="0" w:color="auto"/>
        <w:bottom w:val="none" w:sz="0" w:space="0" w:color="auto"/>
        <w:right w:val="none" w:sz="0" w:space="0" w:color="auto"/>
      </w:divBdr>
    </w:div>
    <w:div w:id="503937126">
      <w:bodyDiv w:val="1"/>
      <w:marLeft w:val="0"/>
      <w:marRight w:val="0"/>
      <w:marTop w:val="0"/>
      <w:marBottom w:val="0"/>
      <w:divBdr>
        <w:top w:val="none" w:sz="0" w:space="0" w:color="auto"/>
        <w:left w:val="none" w:sz="0" w:space="0" w:color="auto"/>
        <w:bottom w:val="none" w:sz="0" w:space="0" w:color="auto"/>
        <w:right w:val="none" w:sz="0" w:space="0" w:color="auto"/>
      </w:divBdr>
    </w:div>
    <w:div w:id="15507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F254-EC4F-492C-8C66-EF9EEC53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2244</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ADMKLB</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subject/>
  <dc:creator>KUMI</dc:creator>
  <cp:keywords/>
  <cp:lastModifiedBy>Пользователь</cp:lastModifiedBy>
  <cp:revision>2</cp:revision>
  <cp:lastPrinted>2022-09-30T10:33:00Z</cp:lastPrinted>
  <dcterms:created xsi:type="dcterms:W3CDTF">2022-10-06T07:08:00Z</dcterms:created>
  <dcterms:modified xsi:type="dcterms:W3CDTF">2022-10-06T07:08:00Z</dcterms:modified>
</cp:coreProperties>
</file>