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58" w:rsidRPr="00C27E39" w:rsidRDefault="00ED2758" w:rsidP="00C2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89C" w:rsidRPr="00C27E39" w:rsidRDefault="00A0389C" w:rsidP="00C27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641339129" w:edGrp="everyone"/>
      <w:r w:rsidRPr="00C27E39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hyperlink r:id="rId8" w:history="1">
        <w:r w:rsidRPr="00C27E39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27E39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C27E39">
          <w:rPr>
            <w:rFonts w:ascii="Times New Roman" w:hAnsi="Times New Roman" w:cs="Times New Roman"/>
            <w:b/>
            <w:iCs/>
            <w:sz w:val="28"/>
            <w:szCs w:val="28"/>
            <w:u w:val="single"/>
          </w:rPr>
          <w:t xml:space="preserve"> кулебаки-округ.рф</w:t>
        </w:r>
      </w:hyperlink>
    </w:p>
    <w:p w:rsidR="00A0389C" w:rsidRPr="00C27E39" w:rsidRDefault="00A0389C" w:rsidP="00C27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E39">
        <w:rPr>
          <w:rFonts w:ascii="Times New Roman" w:hAnsi="Times New Roman" w:cs="Times New Roman"/>
          <w:b/>
          <w:sz w:val="28"/>
          <w:szCs w:val="28"/>
        </w:rPr>
        <w:t xml:space="preserve">в рамках предоставлению муниципальной услуги по предоставлению муниципальной услуги </w:t>
      </w:r>
      <w:r w:rsidRPr="00C27E3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27E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Отчуждение </w:t>
      </w:r>
      <w:r w:rsidRPr="00C27E3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имущества, являющегося муниципальной собственностью  </w:t>
      </w:r>
      <w:r w:rsidRPr="00C27E3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городского округа город Кулебаки Нижегородской области, арендуемого  </w:t>
      </w:r>
      <w:r w:rsidRPr="00C27E3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субъектами малого и среднего предпринимательства при реализации их преимущественного права»</w:t>
      </w:r>
    </w:p>
    <w:permEnd w:id="641339129"/>
    <w:p w:rsidR="00ED2758" w:rsidRPr="00C27E39" w:rsidRDefault="00ED2758" w:rsidP="00C2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ED2758" w:rsidRPr="00C27E39" w:rsidTr="00655848">
        <w:tc>
          <w:tcPr>
            <w:tcW w:w="10188" w:type="dxa"/>
          </w:tcPr>
          <w:p w:rsidR="00FA3240" w:rsidRPr="00C27E39" w:rsidRDefault="00FA3240" w:rsidP="00C27E3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b/>
                <w:sz w:val="28"/>
                <w:szCs w:val="28"/>
              </w:rPr>
              <w:t>1. Информация о местонахождении и графике работы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услуги, многофункциональных центров предоставления государственных и муниципальных услуг:</w:t>
            </w:r>
          </w:p>
          <w:p w:rsidR="00FA3240" w:rsidRPr="00C27E39" w:rsidRDefault="00FA3240" w:rsidP="00C27E39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 КУМИ:</w:t>
            </w: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городского округа город Кулебаки Нижегородской области, </w:t>
            </w:r>
            <w:r w:rsidRPr="00C27E39">
              <w:rPr>
                <w:rFonts w:ascii="Times New Roman" w:hAnsi="Times New Roman" w:cs="Times New Roman"/>
                <w:bCs/>
                <w:sz w:val="28"/>
                <w:szCs w:val="28"/>
              </w:rPr>
              <w:t>607018, Нижегородская область, г.Кулебаки, ул.Воровского, д. 49, 5-й этаж (ком. 510, 511).</w:t>
            </w:r>
          </w:p>
          <w:p w:rsidR="00FA3240" w:rsidRPr="00C27E39" w:rsidRDefault="00FA3240" w:rsidP="00C27E3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 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области»:</w:t>
            </w:r>
            <w:r w:rsidRPr="00C27E3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 xml:space="preserve">607010, </w:t>
            </w:r>
            <w:r w:rsidRPr="00C27E39">
              <w:rPr>
                <w:rFonts w:ascii="Times New Roman" w:hAnsi="Times New Roman" w:cs="Times New Roman"/>
                <w:bCs/>
                <w:sz w:val="28"/>
                <w:szCs w:val="28"/>
              </w:rPr>
              <w:t>Нижегородская область,</w:t>
            </w: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 xml:space="preserve"> г. Кулебаки, ул.Циолковского, д. 39 А.</w:t>
            </w:r>
          </w:p>
          <w:p w:rsidR="00FA3240" w:rsidRPr="00C27E39" w:rsidRDefault="00FA3240" w:rsidP="00C27E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  <w:r w:rsidRPr="00C2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7E39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КУМИ администрации городского округа город Кулебаки Нижегородской области: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28"/>
              <w:gridCol w:w="1980"/>
              <w:gridCol w:w="1080"/>
              <w:gridCol w:w="1980"/>
            </w:tblGrid>
            <w:tr w:rsidR="00FA3240" w:rsidRPr="00C27E39" w:rsidTr="00E31659">
              <w:tc>
                <w:tcPr>
                  <w:tcW w:w="2628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198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FA3240" w:rsidRPr="00C27E39" w:rsidTr="00E31659">
              <w:tc>
                <w:tcPr>
                  <w:tcW w:w="2628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198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FA3240" w:rsidRPr="00C27E39" w:rsidTr="00E31659">
              <w:tc>
                <w:tcPr>
                  <w:tcW w:w="2628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198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FA3240" w:rsidRPr="00C27E39" w:rsidTr="00E31659">
              <w:tc>
                <w:tcPr>
                  <w:tcW w:w="2628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98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FA3240" w:rsidRPr="00C27E39" w:rsidTr="00E31659">
              <w:tc>
                <w:tcPr>
                  <w:tcW w:w="2628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198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16.12</w:t>
                  </w:r>
                </w:p>
              </w:tc>
              <w:tc>
                <w:tcPr>
                  <w:tcW w:w="108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</w:tbl>
          <w:p w:rsidR="00FA3240" w:rsidRPr="00C27E39" w:rsidRDefault="00FA3240" w:rsidP="00C27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дни.</w:t>
            </w:r>
          </w:p>
          <w:p w:rsidR="00FA3240" w:rsidRPr="00C27E39" w:rsidRDefault="00FA3240" w:rsidP="00C27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40" w:rsidRPr="00C27E39" w:rsidRDefault="00FA3240" w:rsidP="00C27E39">
            <w:pPr>
              <w:suppressAutoHyphens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МБУ «МФЦ городского округа город Кулебаки»: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08"/>
              <w:gridCol w:w="5040"/>
            </w:tblGrid>
            <w:tr w:rsidR="00FA3240" w:rsidRPr="00C27E39" w:rsidTr="00E31659">
              <w:tc>
                <w:tcPr>
                  <w:tcW w:w="2708" w:type="dxa"/>
                </w:tcPr>
                <w:p w:rsidR="00FA3240" w:rsidRPr="00C27E39" w:rsidRDefault="00FA3240" w:rsidP="00C27E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Понедельник, среда, четверг, пятница</w:t>
                  </w:r>
                </w:p>
              </w:tc>
              <w:tc>
                <w:tcPr>
                  <w:tcW w:w="504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17.00</w:t>
                  </w:r>
                </w:p>
              </w:tc>
            </w:tr>
            <w:tr w:rsidR="00FA3240" w:rsidRPr="00C27E39" w:rsidTr="00E31659">
              <w:tc>
                <w:tcPr>
                  <w:tcW w:w="2708" w:type="dxa"/>
                </w:tcPr>
                <w:p w:rsidR="00FA3240" w:rsidRPr="00C27E39" w:rsidRDefault="00FA3240" w:rsidP="00C27E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504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20.00</w:t>
                  </w:r>
                </w:p>
              </w:tc>
            </w:tr>
            <w:tr w:rsidR="00FA3240" w:rsidRPr="00C27E39" w:rsidTr="00E31659">
              <w:tc>
                <w:tcPr>
                  <w:tcW w:w="2708" w:type="dxa"/>
                </w:tcPr>
                <w:p w:rsidR="00FA3240" w:rsidRPr="00C27E39" w:rsidRDefault="00FA3240" w:rsidP="00C27E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Суббота</w:t>
                  </w:r>
                </w:p>
              </w:tc>
              <w:tc>
                <w:tcPr>
                  <w:tcW w:w="504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12.00</w:t>
                  </w:r>
                </w:p>
              </w:tc>
            </w:tr>
            <w:tr w:rsidR="00FA3240" w:rsidRPr="00C27E39" w:rsidTr="00E31659">
              <w:tc>
                <w:tcPr>
                  <w:tcW w:w="2708" w:type="dxa"/>
                </w:tcPr>
                <w:p w:rsidR="00FA3240" w:rsidRPr="00C27E39" w:rsidRDefault="00FA3240" w:rsidP="00C27E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Воскресенье</w:t>
                  </w:r>
                </w:p>
              </w:tc>
              <w:tc>
                <w:tcPr>
                  <w:tcW w:w="5040" w:type="dxa"/>
                </w:tcPr>
                <w:p w:rsidR="00FA3240" w:rsidRPr="00C27E39" w:rsidRDefault="00FA3240" w:rsidP="00C27E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выходной день</w:t>
                  </w:r>
                </w:p>
              </w:tc>
            </w:tr>
          </w:tbl>
          <w:p w:rsidR="00FA3240" w:rsidRPr="00C27E39" w:rsidRDefault="00FA3240" w:rsidP="00C27E3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b/>
                <w:sz w:val="28"/>
                <w:szCs w:val="28"/>
              </w:rPr>
              <w:t>1.3. Справочные телефоны органа, предоставляющего муниципальную услугу, организаций, участвующих в предоставлении муниципальной услуги:</w:t>
            </w:r>
          </w:p>
          <w:p w:rsidR="00FA3240" w:rsidRPr="00C27E39" w:rsidRDefault="00FA3240" w:rsidP="00C27E39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телефоны КУМИ: 8 (83176) 5-48-20, 5-70-70;</w:t>
            </w:r>
          </w:p>
          <w:p w:rsidR="00FA3240" w:rsidRPr="00C27E39" w:rsidRDefault="00FA3240" w:rsidP="00C27E39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Контактные телефоны </w:t>
            </w: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МБУ 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области»:</w:t>
            </w:r>
            <w:r w:rsidRPr="00C27E3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A3240" w:rsidRPr="00C27E39" w:rsidRDefault="00FA3240" w:rsidP="00C27E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(831 76) </w:t>
            </w:r>
            <w:r w:rsidR="00617606" w:rsidRPr="00C27E39">
              <w:rPr>
                <w:rFonts w:ascii="Times New Roman" w:hAnsi="Times New Roman" w:cs="Times New Roman"/>
                <w:sz w:val="28"/>
                <w:szCs w:val="28"/>
              </w:rPr>
              <w:t>5-51-55.</w:t>
            </w:r>
          </w:p>
          <w:p w:rsidR="00FA3240" w:rsidRPr="00C27E39" w:rsidRDefault="00FA3240" w:rsidP="00C27E3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b/>
                <w:sz w:val="28"/>
                <w:szCs w:val="28"/>
              </w:rPr>
              <w:t>1.4. Адреса официальных сайтов, в сети Интернет адреса, адреса электронной почты, содержащие информацию о предоставлении муниципальной услуги:</w:t>
            </w:r>
          </w:p>
          <w:p w:rsidR="00FA3240" w:rsidRPr="00C27E39" w:rsidRDefault="00FA3240" w:rsidP="00C27E39">
            <w:pPr>
              <w:numPr>
                <w:ilvl w:val="0"/>
                <w:numId w:val="17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официальный Интернет -сайте </w:t>
            </w: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9" w:history="1">
              <w:r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27E39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</w:rPr>
                <w:t>кулебаки-округ.рф</w:t>
              </w:r>
            </w:hyperlink>
            <w:r w:rsidRPr="00C27E39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разделе «Муниципальные услуги»;</w:t>
            </w:r>
          </w:p>
          <w:p w:rsidR="00FA3240" w:rsidRPr="00C27E39" w:rsidRDefault="00FA3240" w:rsidP="00C27E39">
            <w:pPr>
              <w:numPr>
                <w:ilvl w:val="0"/>
                <w:numId w:val="17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информационная система Нижегородской области «Единый Интернет - портал государственных и муниципальных услуг Нижегородской  области» (</w:t>
            </w:r>
            <w:hyperlink r:id="rId10" w:tgtFrame="_blank" w:history="1">
              <w:r w:rsidRPr="00C27E39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www</w:t>
              </w:r>
              <w:r w:rsidRPr="00C27E39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C27E39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gu</w:t>
              </w:r>
              <w:r w:rsidRPr="00C27E39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C27E39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nnov</w:t>
              </w:r>
              <w:r w:rsidRPr="00C27E39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C27E39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ru</w:t>
              </w:r>
            </w:hyperlink>
            <w:r w:rsidRPr="00C27E39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27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A3240" w:rsidRPr="00C27E39" w:rsidRDefault="00617606" w:rsidP="00C27E39">
            <w:pPr>
              <w:tabs>
                <w:tab w:val="left" w:pos="0"/>
              </w:tabs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3240" w:rsidRPr="00C27E3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A3240" w:rsidRPr="00C2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почта: </w:t>
            </w:r>
            <w:hyperlink r:id="rId11" w:history="1"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official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klb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nnov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A3240" w:rsidRPr="00C27E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skotnikova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ss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@adm.klb.nnov.ru</w:t>
              </w:r>
            </w:hyperlink>
            <w:r w:rsidR="00FA3240" w:rsidRPr="00C27E3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hyperlink r:id="rId13" w:history="1"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mfc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kulebaki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A3240" w:rsidRPr="00C27E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A3240" w:rsidRPr="00C27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240" w:rsidRPr="00C27E39" w:rsidRDefault="00FA3240" w:rsidP="00C27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06" w:rsidRPr="00C27E39" w:rsidRDefault="00617606" w:rsidP="00C27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40" w:rsidRPr="00C27E39" w:rsidRDefault="00FA3240" w:rsidP="00C27E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b/>
                <w:sz w:val="28"/>
                <w:szCs w:val="28"/>
              </w:rPr>
              <w:t>2. Перечень нормативных правовых документов, регулирующих отношения, возникающие в связи с предоставлением муниципальной услуги</w:t>
            </w:r>
          </w:p>
          <w:p w:rsidR="00FA3240" w:rsidRPr="00C27E39" w:rsidRDefault="00FA3240" w:rsidP="00C27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соответствии со следующими нормативными правовыми актами:</w:t>
            </w:r>
          </w:p>
          <w:p w:rsidR="00FA3240" w:rsidRPr="00C27E39" w:rsidRDefault="00FA3240" w:rsidP="00C27E39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1. Конституция Российской Федерации («Российская газета», 25 декабря 1993г. № 237);</w:t>
            </w:r>
          </w:p>
          <w:p w:rsidR="00FA3240" w:rsidRPr="00C27E39" w:rsidRDefault="00FA3240" w:rsidP="00C27E3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2. Федеральный Закон «Об общих принципах организации местного самоуправления в Российской Федерации» от 06.10.2003 г. № 131-ФЗ. («Российская газета», N 202, 08.10.2003);</w:t>
            </w:r>
          </w:p>
          <w:p w:rsidR="00FA3240" w:rsidRPr="00C27E39" w:rsidRDefault="00FA3240" w:rsidP="00C27E3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3. Гражданский кодекс Российской Федерации (Часть первая) от 30.11.1994 N 51-ФЗ («Российская газета», N 238-239, 08.12.1994);</w:t>
            </w:r>
          </w:p>
          <w:p w:rsidR="00FA3240" w:rsidRPr="00C27E39" w:rsidRDefault="00FA3240" w:rsidP="00C27E3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4. Гражданский кодекс Российской Федерации (Часть вторая) от 26.01.1996 N 14-ФЗ («Российская газета», N 23, 06.02.1996, N 24, 07.02.1996, N 25, 08.02.1996, N 27, 10.02.1996);</w:t>
            </w:r>
          </w:p>
          <w:p w:rsidR="00FA3240" w:rsidRPr="00C27E39" w:rsidRDefault="00FA3240" w:rsidP="00C27E3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5. Федеральный закон от 26.07.2006 года № 135-ФЗ «О защите конкуренции» («Российская газета», N 162, 27.07.2006);</w:t>
            </w:r>
          </w:p>
          <w:p w:rsidR="00FA3240" w:rsidRPr="00C27E39" w:rsidRDefault="00FA3240" w:rsidP="00C27E3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bookmarkStart w:id="0" w:name="_GoBack"/>
            <w:bookmarkEnd w:id="0"/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  <w:r w:rsidRPr="00C27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22.07.2008 № 159-ФЗ «Об особенностях отчуждения имущества, находящегося в государственной собственности субъекта Российской Федерации или в </w:t>
            </w:r>
            <w:r w:rsidRPr="00C27E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муниципальной</w:t>
            </w:r>
            <w:r w:rsidRPr="00C27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7E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собственности</w:t>
            </w:r>
            <w:r w:rsidRPr="00C27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C27E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арендуемого</w:t>
            </w:r>
            <w:r w:rsidRPr="00C27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7E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субъектами</w:t>
            </w:r>
            <w:r w:rsidRPr="00C27E3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27E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малого</w:t>
            </w:r>
            <w:r w:rsidRPr="00C27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C27E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среднего </w:t>
            </w:r>
            <w:r w:rsidRPr="00C27E3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предпринимательства, и о внесении изменений в отдельные законодательные акты Российской Федерации»,</w:t>
            </w:r>
          </w:p>
          <w:p w:rsidR="00FA3240" w:rsidRPr="00C27E39" w:rsidRDefault="00FA3240" w:rsidP="00C27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6. Федеральный закон от 24.07.2007 N 209-ФЗ «О развитии малого и среднего предпринимательства в Российской Федерации» («Российская газета», N 164, 31.07.2007);</w:t>
            </w:r>
          </w:p>
          <w:p w:rsidR="00FA3240" w:rsidRPr="00C27E39" w:rsidRDefault="00FA3240" w:rsidP="00C27E39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C27E39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Федеральный закон от 24 ноября 1995 г. № 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№22. ст.2267; 2001, №24, ст.2410; №33, ст.3426; №53, ст.5024; 2002, №1, ст.2; №22, ст.2026; 2003, №2, ст. 167; №43. ст.4108; 2004. №35, ст.3607; 2005, №1, ст.25; 2006, №1, ст. 10; 2007, №43. ст.5084; №49, ст.6070; 2008, №9, ст.817; №29, ст.3410; №30, ст. 3616; №52, ст.6224; 2009, №18, ст.2152; №30, ст.3739; 2010, №50, ст.6609; 2011, №27, ст.3880; №30, ст.4596: №45, </w:t>
            </w:r>
            <w:r w:rsidRPr="00C27E39">
              <w:rPr>
                <w:rFonts w:ascii="Times New Roman" w:hAnsi="Times New Roman" w:cs="Times New Roman"/>
                <w:spacing w:val="10"/>
                <w:sz w:val="28"/>
                <w:szCs w:val="28"/>
                <w:lang w:eastAsia="en-US"/>
              </w:rPr>
              <w:t xml:space="preserve">ст.6329, </w:t>
            </w:r>
            <w:r w:rsidRPr="00C27E39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№47, ст.6608; №49, ст.7033; 2012, №29, ст.3990; №30, ст.4175; №53, ст. 7621; 2013, №8, ст.717; №19, ст.2331; №27, ст.3460, 3475, 3477; №48, ст.6160; №52, ст.6986; 2014, №26, ст.3406; №30, ст.4268; №49, ст.6928; 2015, №14. ст. 2008, №27, ст.3967, №48, ст.6724; 2016, №1, ст. 19);</w:t>
            </w:r>
          </w:p>
          <w:p w:rsidR="00FA3240" w:rsidRPr="00C27E39" w:rsidRDefault="00FA3240" w:rsidP="00C27E39">
            <w:pPr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 xml:space="preserve">8. Закон Нижегородской области от 05.03.2009 г. №21-3 «О безбарьерной </w:t>
            </w:r>
            <w:r w:rsidRPr="00C2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среде для маломобильных граждан на территории Нижегородской области» </w:t>
            </w:r>
            <w:r w:rsidRPr="00C27E39">
              <w:rPr>
                <w:rStyle w:val="133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"Правовая среда", № 19(1005), 14.03.2009 (приложение к газете "Нижегородские новости", № 45(4177), 14.03.2009);</w:t>
            </w:r>
          </w:p>
          <w:p w:rsidR="00FA3240" w:rsidRPr="00C27E39" w:rsidRDefault="00FA3240" w:rsidP="00C27E39">
            <w:pPr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9. Приказ ФАС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имущества»» («Российская газета», N 37, 24.02.2010);</w:t>
            </w:r>
          </w:p>
          <w:p w:rsidR="00FA3240" w:rsidRPr="00C27E39" w:rsidRDefault="00FA3240" w:rsidP="00C27E39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10.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. № 38115);</w:t>
            </w:r>
          </w:p>
          <w:p w:rsidR="00FA3240" w:rsidRPr="00C27E39" w:rsidRDefault="00FA3240" w:rsidP="00C27E39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11. Приказ Министерства труда и социальной защиты Российской Федерации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      </w:r>
          </w:p>
          <w:p w:rsidR="00FA3240" w:rsidRPr="00C27E39" w:rsidRDefault="00FA3240" w:rsidP="00C27E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12. Устав городского округа город Кулебаки Нижегородской области (документ опубликован в газете «Кулебакский металлист» от 30.03.2016г №22-23);</w:t>
            </w:r>
          </w:p>
          <w:p w:rsidR="00FA3240" w:rsidRPr="00C27E39" w:rsidRDefault="00FA3240" w:rsidP="00C27E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13. Положение о порядке управления и распоряжения муниципальным имуществом и земельными ресурсами городского округа город Кулебаки Нижегородской области утвержденное Решением Совета депутатов г.о.г. Кулебаки Нижегородской области №39 от 27.11.2015г. (Решением Совета депутатов г.о.г. Кулебаки Нижегородской области №39 от 27.11.2015г.;</w:t>
            </w:r>
          </w:p>
          <w:p w:rsidR="00FA3240" w:rsidRPr="00C27E39" w:rsidRDefault="00FA3240" w:rsidP="00C27E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14. Положение о комитете по управлению муниципальным имуществом администрации городского округа город Кулебаки Нижегородской области , утвержденное Распоряжением администрации г.о.г. Кулебаки № 375-р от 22.11.2016г. (опубликовано путем размещения на официальном сайте администрации).</w:t>
            </w:r>
          </w:p>
          <w:p w:rsidR="00ED2758" w:rsidRPr="00C27E39" w:rsidRDefault="00FA3240" w:rsidP="00C27E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 xml:space="preserve">15. Административный регламент, утвержденный постановлением администрации г.о.г. Кулебаки Нижегородской области № </w:t>
            </w:r>
            <w:r w:rsidR="00617606" w:rsidRPr="00C27E39">
              <w:rPr>
                <w:rFonts w:ascii="Times New Roman" w:hAnsi="Times New Roman" w:cs="Times New Roman"/>
                <w:sz w:val="28"/>
                <w:szCs w:val="28"/>
              </w:rPr>
              <w:t>932 от 13</w:t>
            </w: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17606" w:rsidRPr="00C27E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17606" w:rsidRPr="00C27E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7E39">
              <w:rPr>
                <w:rFonts w:ascii="Times New Roman" w:hAnsi="Times New Roman" w:cs="Times New Roman"/>
                <w:sz w:val="28"/>
                <w:szCs w:val="28"/>
              </w:rPr>
              <w:t>г. (размещен на официальном сайте администрации).</w:t>
            </w:r>
          </w:p>
        </w:tc>
      </w:tr>
    </w:tbl>
    <w:p w:rsidR="00400273" w:rsidRPr="00C27E39" w:rsidRDefault="00400273" w:rsidP="00C2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06" w:rsidRPr="00C27E39" w:rsidRDefault="00617606" w:rsidP="00C2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06" w:rsidRPr="00C27E39" w:rsidRDefault="00617606" w:rsidP="00C2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06" w:rsidRPr="00C27E39" w:rsidRDefault="00617606" w:rsidP="00C2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06" w:rsidRDefault="00617606" w:rsidP="00C27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E3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sectPr w:rsidR="00617606" w:rsidSect="00031658">
      <w:headerReference w:type="even" r:id="rId14"/>
      <w:headerReference w:type="default" r:id="rId15"/>
      <w:pgSz w:w="11906" w:h="16838"/>
      <w:pgMar w:top="567" w:right="62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ED" w:rsidRDefault="00BE64ED" w:rsidP="003A722F">
      <w:pPr>
        <w:spacing w:after="0" w:line="240" w:lineRule="auto"/>
      </w:pPr>
      <w:r>
        <w:separator/>
      </w:r>
    </w:p>
  </w:endnote>
  <w:endnote w:type="continuationSeparator" w:id="0">
    <w:p w:rsidR="00BE64ED" w:rsidRDefault="00BE64ED" w:rsidP="003A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ED" w:rsidRDefault="00BE64ED" w:rsidP="003A722F">
      <w:pPr>
        <w:spacing w:after="0" w:line="240" w:lineRule="auto"/>
      </w:pPr>
      <w:r>
        <w:separator/>
      </w:r>
    </w:p>
  </w:footnote>
  <w:footnote w:type="continuationSeparator" w:id="0">
    <w:p w:rsidR="00BE64ED" w:rsidRDefault="00BE64ED" w:rsidP="003A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72" w:rsidRDefault="00705E72" w:rsidP="00F6693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05E72" w:rsidRDefault="00705E7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72" w:rsidRPr="009543B9" w:rsidRDefault="00705E72" w:rsidP="00F66934">
    <w:pPr>
      <w:pStyle w:val="ac"/>
      <w:framePr w:wrap="around" w:vAnchor="text" w:hAnchor="margin" w:xAlign="center" w:y="1"/>
      <w:rPr>
        <w:rStyle w:val="ae"/>
        <w:sz w:val="28"/>
        <w:szCs w:val="28"/>
      </w:rPr>
    </w:pPr>
    <w:r w:rsidRPr="009543B9">
      <w:rPr>
        <w:rStyle w:val="ae"/>
        <w:sz w:val="28"/>
        <w:szCs w:val="28"/>
      </w:rPr>
      <w:fldChar w:fldCharType="begin"/>
    </w:r>
    <w:r w:rsidRPr="009543B9">
      <w:rPr>
        <w:rStyle w:val="ae"/>
        <w:sz w:val="28"/>
        <w:szCs w:val="28"/>
      </w:rPr>
      <w:instrText xml:space="preserve">PAGE  </w:instrText>
    </w:r>
    <w:r w:rsidRPr="009543B9">
      <w:rPr>
        <w:rStyle w:val="ae"/>
        <w:sz w:val="28"/>
        <w:szCs w:val="28"/>
      </w:rPr>
      <w:fldChar w:fldCharType="separate"/>
    </w:r>
    <w:r w:rsidR="00C27E39">
      <w:rPr>
        <w:rStyle w:val="ae"/>
        <w:noProof/>
        <w:sz w:val="28"/>
        <w:szCs w:val="28"/>
      </w:rPr>
      <w:t>3</w:t>
    </w:r>
    <w:r w:rsidRPr="009543B9">
      <w:rPr>
        <w:rStyle w:val="ae"/>
        <w:sz w:val="28"/>
        <w:szCs w:val="28"/>
      </w:rPr>
      <w:fldChar w:fldCharType="end"/>
    </w:r>
  </w:p>
  <w:p w:rsidR="00705E72" w:rsidRPr="009543B9" w:rsidRDefault="00705E72">
    <w:pPr>
      <w:pStyle w:val="ac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>
    <w:nsid w:val="15313DBB"/>
    <w:multiLevelType w:val="hybridMultilevel"/>
    <w:tmpl w:val="DD4A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9AC228E"/>
    <w:multiLevelType w:val="multilevel"/>
    <w:tmpl w:val="AC1895E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CAC1D7C"/>
    <w:multiLevelType w:val="multilevel"/>
    <w:tmpl w:val="B472FCE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7">
    <w:nsid w:val="1EB25A05"/>
    <w:multiLevelType w:val="hybridMultilevel"/>
    <w:tmpl w:val="C984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69D"/>
    <w:multiLevelType w:val="singleLevel"/>
    <w:tmpl w:val="7A16393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22106AFF"/>
    <w:multiLevelType w:val="hybridMultilevel"/>
    <w:tmpl w:val="EF6A49FC"/>
    <w:lvl w:ilvl="0" w:tplc="C97C2A1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F3D740A"/>
    <w:multiLevelType w:val="hybridMultilevel"/>
    <w:tmpl w:val="02305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A52EA"/>
    <w:multiLevelType w:val="multilevel"/>
    <w:tmpl w:val="2EAC0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3">
    <w:nsid w:val="3D034BA3"/>
    <w:multiLevelType w:val="hybridMultilevel"/>
    <w:tmpl w:val="4B5459A6"/>
    <w:lvl w:ilvl="0" w:tplc="B248F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62A52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926C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96A7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F02C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5A59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2EC5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F249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3008C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9447815"/>
    <w:multiLevelType w:val="multilevel"/>
    <w:tmpl w:val="07BC26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14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8"/>
  </w:num>
  <w:num w:numId="12">
    <w:abstractNumId w:val="12"/>
  </w:num>
  <w:num w:numId="13">
    <w:abstractNumId w:val="15"/>
  </w:num>
  <w:num w:numId="14">
    <w:abstractNumId w:val="4"/>
  </w:num>
  <w:num w:numId="15">
    <w:abstractNumId w:val="5"/>
  </w:num>
  <w:num w:numId="16">
    <w:abstractNumId w:val="1"/>
  </w:num>
  <w:num w:numId="17">
    <w:abstractNumId w:val="2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658"/>
    <w:rsid w:val="000156C4"/>
    <w:rsid w:val="00031658"/>
    <w:rsid w:val="000343DC"/>
    <w:rsid w:val="00034CD1"/>
    <w:rsid w:val="00045101"/>
    <w:rsid w:val="00051F75"/>
    <w:rsid w:val="00054E57"/>
    <w:rsid w:val="00060831"/>
    <w:rsid w:val="00062163"/>
    <w:rsid w:val="000626AB"/>
    <w:rsid w:val="00066E7B"/>
    <w:rsid w:val="0008100E"/>
    <w:rsid w:val="000909CC"/>
    <w:rsid w:val="000913B4"/>
    <w:rsid w:val="00092A91"/>
    <w:rsid w:val="000C235E"/>
    <w:rsid w:val="000C575D"/>
    <w:rsid w:val="000D6756"/>
    <w:rsid w:val="00100A6D"/>
    <w:rsid w:val="00121A0E"/>
    <w:rsid w:val="00135235"/>
    <w:rsid w:val="00144194"/>
    <w:rsid w:val="00146541"/>
    <w:rsid w:val="00150AB0"/>
    <w:rsid w:val="001744E6"/>
    <w:rsid w:val="00175E0C"/>
    <w:rsid w:val="00184E54"/>
    <w:rsid w:val="00192073"/>
    <w:rsid w:val="0019306E"/>
    <w:rsid w:val="00197279"/>
    <w:rsid w:val="001A3891"/>
    <w:rsid w:val="001B55DE"/>
    <w:rsid w:val="001B6B42"/>
    <w:rsid w:val="001D0B66"/>
    <w:rsid w:val="001D467A"/>
    <w:rsid w:val="001E3E72"/>
    <w:rsid w:val="001E73AB"/>
    <w:rsid w:val="001F5EE3"/>
    <w:rsid w:val="001F68A0"/>
    <w:rsid w:val="001F734D"/>
    <w:rsid w:val="00205271"/>
    <w:rsid w:val="00210792"/>
    <w:rsid w:val="00213A1C"/>
    <w:rsid w:val="00225722"/>
    <w:rsid w:val="002354A8"/>
    <w:rsid w:val="00235CFD"/>
    <w:rsid w:val="00236011"/>
    <w:rsid w:val="002415D1"/>
    <w:rsid w:val="002636D6"/>
    <w:rsid w:val="00270341"/>
    <w:rsid w:val="00270521"/>
    <w:rsid w:val="002A0554"/>
    <w:rsid w:val="002A7845"/>
    <w:rsid w:val="002B05B4"/>
    <w:rsid w:val="002B0B7F"/>
    <w:rsid w:val="002B4768"/>
    <w:rsid w:val="002C3FA7"/>
    <w:rsid w:val="002D76CE"/>
    <w:rsid w:val="002E0829"/>
    <w:rsid w:val="002E1A71"/>
    <w:rsid w:val="002F2F59"/>
    <w:rsid w:val="002F4253"/>
    <w:rsid w:val="003071D8"/>
    <w:rsid w:val="00340AFA"/>
    <w:rsid w:val="00351927"/>
    <w:rsid w:val="00351EC4"/>
    <w:rsid w:val="00352CAF"/>
    <w:rsid w:val="00360021"/>
    <w:rsid w:val="00361490"/>
    <w:rsid w:val="00384958"/>
    <w:rsid w:val="0039085B"/>
    <w:rsid w:val="003930EB"/>
    <w:rsid w:val="003A36BA"/>
    <w:rsid w:val="003A722F"/>
    <w:rsid w:val="003B431C"/>
    <w:rsid w:val="003B58E9"/>
    <w:rsid w:val="003F72BF"/>
    <w:rsid w:val="00400273"/>
    <w:rsid w:val="00407715"/>
    <w:rsid w:val="00422D2B"/>
    <w:rsid w:val="00432EAC"/>
    <w:rsid w:val="004469EA"/>
    <w:rsid w:val="00455B03"/>
    <w:rsid w:val="00457A66"/>
    <w:rsid w:val="00457E58"/>
    <w:rsid w:val="004625AA"/>
    <w:rsid w:val="00465205"/>
    <w:rsid w:val="00467A71"/>
    <w:rsid w:val="00471FBA"/>
    <w:rsid w:val="004748D6"/>
    <w:rsid w:val="00484633"/>
    <w:rsid w:val="00484AE7"/>
    <w:rsid w:val="00491A43"/>
    <w:rsid w:val="004941CB"/>
    <w:rsid w:val="00494ADC"/>
    <w:rsid w:val="00494F86"/>
    <w:rsid w:val="004B6710"/>
    <w:rsid w:val="004F4D2F"/>
    <w:rsid w:val="005004AE"/>
    <w:rsid w:val="00501CE1"/>
    <w:rsid w:val="005231EC"/>
    <w:rsid w:val="00531187"/>
    <w:rsid w:val="00537471"/>
    <w:rsid w:val="0053779C"/>
    <w:rsid w:val="00537AC7"/>
    <w:rsid w:val="0054449F"/>
    <w:rsid w:val="0055288D"/>
    <w:rsid w:val="005572DF"/>
    <w:rsid w:val="005622E0"/>
    <w:rsid w:val="005938EE"/>
    <w:rsid w:val="00596856"/>
    <w:rsid w:val="005A0561"/>
    <w:rsid w:val="005A0829"/>
    <w:rsid w:val="005A0898"/>
    <w:rsid w:val="005A7203"/>
    <w:rsid w:val="005B5277"/>
    <w:rsid w:val="005C4C15"/>
    <w:rsid w:val="00611355"/>
    <w:rsid w:val="00617606"/>
    <w:rsid w:val="006176F2"/>
    <w:rsid w:val="00630EB0"/>
    <w:rsid w:val="006339BF"/>
    <w:rsid w:val="00655848"/>
    <w:rsid w:val="006558FE"/>
    <w:rsid w:val="0066091D"/>
    <w:rsid w:val="0066309F"/>
    <w:rsid w:val="00672C10"/>
    <w:rsid w:val="00675D9B"/>
    <w:rsid w:val="00677920"/>
    <w:rsid w:val="0069370A"/>
    <w:rsid w:val="006A0DB9"/>
    <w:rsid w:val="006A11DD"/>
    <w:rsid w:val="006A674B"/>
    <w:rsid w:val="006A70D6"/>
    <w:rsid w:val="006B1A64"/>
    <w:rsid w:val="006C2421"/>
    <w:rsid w:val="006D73F5"/>
    <w:rsid w:val="006D7D0B"/>
    <w:rsid w:val="00705E72"/>
    <w:rsid w:val="00724906"/>
    <w:rsid w:val="0073121F"/>
    <w:rsid w:val="00744D57"/>
    <w:rsid w:val="00745639"/>
    <w:rsid w:val="00747141"/>
    <w:rsid w:val="007619AE"/>
    <w:rsid w:val="00763F33"/>
    <w:rsid w:val="00764FDE"/>
    <w:rsid w:val="007659B0"/>
    <w:rsid w:val="00780271"/>
    <w:rsid w:val="00780FEA"/>
    <w:rsid w:val="00782725"/>
    <w:rsid w:val="00782A27"/>
    <w:rsid w:val="00785477"/>
    <w:rsid w:val="00787410"/>
    <w:rsid w:val="00794D58"/>
    <w:rsid w:val="007A1C91"/>
    <w:rsid w:val="007A378C"/>
    <w:rsid w:val="007B30E0"/>
    <w:rsid w:val="007B4809"/>
    <w:rsid w:val="007F3EB5"/>
    <w:rsid w:val="00802584"/>
    <w:rsid w:val="00803F30"/>
    <w:rsid w:val="00805BDA"/>
    <w:rsid w:val="0082301D"/>
    <w:rsid w:val="008350F8"/>
    <w:rsid w:val="008453C2"/>
    <w:rsid w:val="00847757"/>
    <w:rsid w:val="0085108E"/>
    <w:rsid w:val="008646FE"/>
    <w:rsid w:val="008814DF"/>
    <w:rsid w:val="008A2787"/>
    <w:rsid w:val="008A314B"/>
    <w:rsid w:val="008A663E"/>
    <w:rsid w:val="008D2AF3"/>
    <w:rsid w:val="008D380C"/>
    <w:rsid w:val="008D3E20"/>
    <w:rsid w:val="008E5C34"/>
    <w:rsid w:val="008F5D93"/>
    <w:rsid w:val="009129E5"/>
    <w:rsid w:val="00913698"/>
    <w:rsid w:val="00916405"/>
    <w:rsid w:val="009165BF"/>
    <w:rsid w:val="009328D7"/>
    <w:rsid w:val="0094167F"/>
    <w:rsid w:val="00947BB4"/>
    <w:rsid w:val="00964922"/>
    <w:rsid w:val="00966E5A"/>
    <w:rsid w:val="00987A5E"/>
    <w:rsid w:val="00994012"/>
    <w:rsid w:val="00995F16"/>
    <w:rsid w:val="009B0CDA"/>
    <w:rsid w:val="009C3F34"/>
    <w:rsid w:val="009C6FF7"/>
    <w:rsid w:val="009E2A84"/>
    <w:rsid w:val="009E4818"/>
    <w:rsid w:val="009F6D1A"/>
    <w:rsid w:val="009F72CF"/>
    <w:rsid w:val="00A01AD8"/>
    <w:rsid w:val="00A02A4C"/>
    <w:rsid w:val="00A0389C"/>
    <w:rsid w:val="00A30CEC"/>
    <w:rsid w:val="00A356E2"/>
    <w:rsid w:val="00A46541"/>
    <w:rsid w:val="00A81B06"/>
    <w:rsid w:val="00A90FCB"/>
    <w:rsid w:val="00A92B88"/>
    <w:rsid w:val="00AA19FB"/>
    <w:rsid w:val="00AB162A"/>
    <w:rsid w:val="00AC2170"/>
    <w:rsid w:val="00AC6C53"/>
    <w:rsid w:val="00B27AA2"/>
    <w:rsid w:val="00B305A9"/>
    <w:rsid w:val="00B30C9F"/>
    <w:rsid w:val="00B32938"/>
    <w:rsid w:val="00B36A60"/>
    <w:rsid w:val="00B42363"/>
    <w:rsid w:val="00B549FE"/>
    <w:rsid w:val="00B76121"/>
    <w:rsid w:val="00B871BB"/>
    <w:rsid w:val="00BA0841"/>
    <w:rsid w:val="00BA0F10"/>
    <w:rsid w:val="00BA1470"/>
    <w:rsid w:val="00BA6AD2"/>
    <w:rsid w:val="00BB0168"/>
    <w:rsid w:val="00BC10DF"/>
    <w:rsid w:val="00BD5D30"/>
    <w:rsid w:val="00BE64ED"/>
    <w:rsid w:val="00BF3024"/>
    <w:rsid w:val="00C1015E"/>
    <w:rsid w:val="00C162CC"/>
    <w:rsid w:val="00C20F34"/>
    <w:rsid w:val="00C21E0F"/>
    <w:rsid w:val="00C223F1"/>
    <w:rsid w:val="00C27E39"/>
    <w:rsid w:val="00C3104E"/>
    <w:rsid w:val="00C36386"/>
    <w:rsid w:val="00C40E5F"/>
    <w:rsid w:val="00C55118"/>
    <w:rsid w:val="00C62C1A"/>
    <w:rsid w:val="00C62F56"/>
    <w:rsid w:val="00C70F8C"/>
    <w:rsid w:val="00C73C02"/>
    <w:rsid w:val="00C76C97"/>
    <w:rsid w:val="00C825F3"/>
    <w:rsid w:val="00CC1C84"/>
    <w:rsid w:val="00CC7224"/>
    <w:rsid w:val="00CD05B1"/>
    <w:rsid w:val="00CD37AD"/>
    <w:rsid w:val="00CD4CD9"/>
    <w:rsid w:val="00CE08C2"/>
    <w:rsid w:val="00CF0604"/>
    <w:rsid w:val="00CF22D5"/>
    <w:rsid w:val="00CF585C"/>
    <w:rsid w:val="00D04FB8"/>
    <w:rsid w:val="00D110D6"/>
    <w:rsid w:val="00D27F6C"/>
    <w:rsid w:val="00D36EFD"/>
    <w:rsid w:val="00D6062B"/>
    <w:rsid w:val="00D65054"/>
    <w:rsid w:val="00D7795E"/>
    <w:rsid w:val="00D96572"/>
    <w:rsid w:val="00DA1465"/>
    <w:rsid w:val="00DA20D9"/>
    <w:rsid w:val="00DA5C2B"/>
    <w:rsid w:val="00DA6789"/>
    <w:rsid w:val="00DB52B4"/>
    <w:rsid w:val="00DB7250"/>
    <w:rsid w:val="00DD608E"/>
    <w:rsid w:val="00DE05B7"/>
    <w:rsid w:val="00DE745D"/>
    <w:rsid w:val="00DF348E"/>
    <w:rsid w:val="00E052C8"/>
    <w:rsid w:val="00E13CD8"/>
    <w:rsid w:val="00E15DCF"/>
    <w:rsid w:val="00E17077"/>
    <w:rsid w:val="00E30E42"/>
    <w:rsid w:val="00E3533F"/>
    <w:rsid w:val="00E45B11"/>
    <w:rsid w:val="00E70D8F"/>
    <w:rsid w:val="00E71B6A"/>
    <w:rsid w:val="00E765BD"/>
    <w:rsid w:val="00E77242"/>
    <w:rsid w:val="00E77783"/>
    <w:rsid w:val="00E843DB"/>
    <w:rsid w:val="00E86EEF"/>
    <w:rsid w:val="00E969B5"/>
    <w:rsid w:val="00EA6C3F"/>
    <w:rsid w:val="00EA72CB"/>
    <w:rsid w:val="00EB0A94"/>
    <w:rsid w:val="00EB68F6"/>
    <w:rsid w:val="00EC3171"/>
    <w:rsid w:val="00ED2758"/>
    <w:rsid w:val="00EE1E44"/>
    <w:rsid w:val="00EF663D"/>
    <w:rsid w:val="00F0261C"/>
    <w:rsid w:val="00F06AB3"/>
    <w:rsid w:val="00F13423"/>
    <w:rsid w:val="00F21196"/>
    <w:rsid w:val="00F213EC"/>
    <w:rsid w:val="00F3085D"/>
    <w:rsid w:val="00F32164"/>
    <w:rsid w:val="00F40C74"/>
    <w:rsid w:val="00F4248D"/>
    <w:rsid w:val="00F569FC"/>
    <w:rsid w:val="00F60E66"/>
    <w:rsid w:val="00F66934"/>
    <w:rsid w:val="00F66D11"/>
    <w:rsid w:val="00F70D64"/>
    <w:rsid w:val="00F7150C"/>
    <w:rsid w:val="00F7170A"/>
    <w:rsid w:val="00F7470B"/>
    <w:rsid w:val="00FA3240"/>
    <w:rsid w:val="00FC69BD"/>
    <w:rsid w:val="00FC7C70"/>
    <w:rsid w:val="00FE3C16"/>
    <w:rsid w:val="00FE6A97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7D0AA-C52F-472A-99C1-879548DB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2F"/>
  </w:style>
  <w:style w:type="paragraph" w:styleId="1">
    <w:name w:val="heading 1"/>
    <w:basedOn w:val="a"/>
    <w:next w:val="a"/>
    <w:link w:val="10"/>
    <w:qFormat/>
    <w:rsid w:val="00031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316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16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316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6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3165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165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31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3165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031658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rsid w:val="00031658"/>
    <w:rPr>
      <w:color w:val="0000FF"/>
      <w:u w:val="single"/>
    </w:rPr>
  </w:style>
  <w:style w:type="paragraph" w:customStyle="1" w:styleId="ConsPlusNonformat">
    <w:name w:val="ConsPlusNonformat"/>
    <w:rsid w:val="000316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03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0316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link w:val="ab"/>
    <w:rsid w:val="000316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31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31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urier12">
    <w:name w:val="Courier12"/>
    <w:basedOn w:val="a"/>
    <w:rsid w:val="0003165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c">
    <w:name w:val="header"/>
    <w:basedOn w:val="a"/>
    <w:link w:val="ad"/>
    <w:rsid w:val="0003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03165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031658"/>
  </w:style>
  <w:style w:type="paragraph" w:styleId="21">
    <w:name w:val="Body Text 2"/>
    <w:basedOn w:val="a"/>
    <w:link w:val="22"/>
    <w:rsid w:val="000316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316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03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3165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316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03165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0316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1658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FollowedHyperlink"/>
    <w:basedOn w:val="a0"/>
    <w:rsid w:val="00031658"/>
    <w:rPr>
      <w:color w:val="800080"/>
      <w:u w:val="single"/>
    </w:rPr>
  </w:style>
  <w:style w:type="paragraph" w:styleId="af5">
    <w:name w:val="caption"/>
    <w:basedOn w:val="a"/>
    <w:next w:val="a"/>
    <w:qFormat/>
    <w:rsid w:val="000316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Document Map"/>
    <w:basedOn w:val="a"/>
    <w:link w:val="af7"/>
    <w:semiHidden/>
    <w:rsid w:val="000316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03165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Обычный1"/>
    <w:rsid w:val="000316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Subtitle"/>
    <w:basedOn w:val="a"/>
    <w:link w:val="af9"/>
    <w:qFormat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f9">
    <w:name w:val="Подзаголовок Знак"/>
    <w:basedOn w:val="a0"/>
    <w:link w:val="af8"/>
    <w:rsid w:val="00031658"/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12">
    <w:name w:val="нум список 1"/>
    <w:basedOn w:val="a"/>
    <w:rsid w:val="00031658"/>
    <w:pPr>
      <w:tabs>
        <w:tab w:val="num" w:pos="720"/>
      </w:tabs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марк список 1"/>
    <w:basedOn w:val="a"/>
    <w:rsid w:val="00031658"/>
    <w:pPr>
      <w:tabs>
        <w:tab w:val="num" w:pos="72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a">
    <w:name w:val="Содержимое таблицы"/>
    <w:basedOn w:val="a"/>
    <w:rsid w:val="00031658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0316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b">
    <w:name w:val="Цветовое выделение"/>
    <w:rsid w:val="00031658"/>
    <w:rPr>
      <w:b/>
      <w:bCs/>
      <w:color w:val="000080"/>
      <w:sz w:val="20"/>
      <w:szCs w:val="20"/>
    </w:rPr>
  </w:style>
  <w:style w:type="paragraph" w:customStyle="1" w:styleId="afc">
    <w:name w:val="основной текст документа"/>
    <w:basedOn w:val="a"/>
    <w:rsid w:val="000316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d">
    <w:name w:val="Таблицы (моноширинный)"/>
    <w:basedOn w:val="a"/>
    <w:next w:val="a"/>
    <w:rsid w:val="0003165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e">
    <w:name w:val="No Spacing"/>
    <w:qFormat/>
    <w:rsid w:val="0003165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-serp-urlitem1">
    <w:name w:val="b-serp-url__item1"/>
    <w:basedOn w:val="a0"/>
    <w:rsid w:val="00031658"/>
  </w:style>
  <w:style w:type="paragraph" w:customStyle="1" w:styleId="aff">
    <w:name w:val="Знак"/>
    <w:basedOn w:val="a"/>
    <w:rsid w:val="00031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Обычный (веб) Знак"/>
    <w:basedOn w:val="a0"/>
    <w:link w:val="aa"/>
    <w:locked/>
    <w:rsid w:val="00031658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31658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0316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en-US" w:eastAsia="en-US"/>
    </w:rPr>
  </w:style>
  <w:style w:type="character" w:styleId="aff1">
    <w:name w:val="Strong"/>
    <w:basedOn w:val="a0"/>
    <w:qFormat/>
    <w:rsid w:val="00031658"/>
    <w:rPr>
      <w:b/>
      <w:bCs/>
    </w:rPr>
  </w:style>
  <w:style w:type="paragraph" w:customStyle="1" w:styleId="aff2">
    <w:name w:val="Знак Знак Знак"/>
    <w:basedOn w:val="a"/>
    <w:rsid w:val="000316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33">
    <w:name w:val="Основной текст + 133"/>
    <w:aliases w:val="5 pt5"/>
    <w:basedOn w:val="a0"/>
    <w:rsid w:val="00031658"/>
    <w:rPr>
      <w:sz w:val="27"/>
      <w:szCs w:val="27"/>
      <w:lang w:val="ru-RU" w:eastAsia="ru-RU" w:bidi="ar-SA"/>
    </w:rPr>
  </w:style>
  <w:style w:type="paragraph" w:styleId="aff3">
    <w:name w:val="Balloon Text"/>
    <w:basedOn w:val="a"/>
    <w:link w:val="aff4"/>
    <w:uiPriority w:val="99"/>
    <w:semiHidden/>
    <w:unhideWhenUsed/>
    <w:rsid w:val="0003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031658"/>
    <w:rPr>
      <w:rFonts w:ascii="Tahoma" w:hAnsi="Tahoma" w:cs="Tahoma"/>
      <w:sz w:val="16"/>
      <w:szCs w:val="16"/>
    </w:rPr>
  </w:style>
  <w:style w:type="paragraph" w:styleId="aff5">
    <w:name w:val="List Paragraph"/>
    <w:basedOn w:val="a"/>
    <w:uiPriority w:val="34"/>
    <w:qFormat/>
    <w:rsid w:val="00EF663D"/>
    <w:pPr>
      <w:ind w:left="720"/>
      <w:contextualSpacing/>
    </w:pPr>
  </w:style>
  <w:style w:type="paragraph" w:customStyle="1" w:styleId="aff6">
    <w:name w:val="Знак Знак Знак Знак Знак Знак Знак Знак Знак Знак Знак Знак Знак"/>
    <w:basedOn w:val="a"/>
    <w:rsid w:val="00BB01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lk">
    <w:name w:val="blk"/>
    <w:basedOn w:val="a0"/>
    <w:rsid w:val="009B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ebaki-rayon.ru" TargetMode="External"/><Relationship Id="rId13" Type="http://schemas.openxmlformats.org/officeDocument/2006/relationships/hyperlink" Target="mailto:mfc-kuleba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otnikova.ss@adm.klb.nn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ial@adm.klb.nn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u.nn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2;&#1091;&#1083;&#1077;&#1073;&#1072;&#1082;&#1080;-&#1086;&#1082;&#1088;&#1091;&#1075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7423-2BB1-4DC8-AC40-65E49F00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2019-05-08T10:11:00Z</cp:lastPrinted>
  <dcterms:created xsi:type="dcterms:W3CDTF">2018-05-28T10:35:00Z</dcterms:created>
  <dcterms:modified xsi:type="dcterms:W3CDTF">2020-01-20T14:02:00Z</dcterms:modified>
</cp:coreProperties>
</file>